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4A" w:rsidRDefault="00C4194A" w:rsidP="00C4194A">
      <w:pPr>
        <w:autoSpaceDE w:val="0"/>
        <w:jc w:val="center"/>
      </w:pPr>
    </w:p>
    <w:p w:rsidR="008D1725" w:rsidRPr="001F5C14" w:rsidRDefault="008D1725" w:rsidP="008D1725">
      <w:pPr>
        <w:pStyle w:val="a6"/>
        <w:jc w:val="center"/>
        <w:rPr>
          <w:b w:val="0"/>
          <w:sz w:val="18"/>
          <w:szCs w:val="18"/>
        </w:rPr>
      </w:pPr>
      <w:r w:rsidRPr="00FB54BE">
        <w:t>Муниципальное образование «Рыбаловское сельское поселение»</w:t>
      </w:r>
    </w:p>
    <w:p w:rsidR="008D1725" w:rsidRPr="00FB54BE" w:rsidRDefault="008D1725" w:rsidP="008D1725">
      <w:pPr>
        <w:jc w:val="center"/>
        <w:rPr>
          <w:sz w:val="28"/>
          <w:szCs w:val="28"/>
        </w:rPr>
      </w:pPr>
      <w:r w:rsidRPr="00FB54BE">
        <w:rPr>
          <w:sz w:val="28"/>
          <w:szCs w:val="28"/>
        </w:rPr>
        <w:t>АДМИНИСТРАЦИЯ</w:t>
      </w:r>
    </w:p>
    <w:p w:rsidR="008D1725" w:rsidRPr="00FB54BE" w:rsidRDefault="008D1725" w:rsidP="008D1725">
      <w:pPr>
        <w:jc w:val="center"/>
      </w:pPr>
      <w:r w:rsidRPr="00FB54BE">
        <w:rPr>
          <w:sz w:val="28"/>
          <w:szCs w:val="28"/>
        </w:rPr>
        <w:t>РЫБАЛОВСКОГО СЕЛЬСКОГО ПОСЕЛЕНИЯ</w:t>
      </w:r>
    </w:p>
    <w:p w:rsidR="008D1725" w:rsidRPr="00FB54BE" w:rsidRDefault="008D1725" w:rsidP="008D1725">
      <w:pPr>
        <w:jc w:val="center"/>
      </w:pPr>
      <w:r w:rsidRPr="00FB54BE">
        <w:t>с. Рыбалово</w:t>
      </w:r>
    </w:p>
    <w:p w:rsidR="008D1725" w:rsidRPr="00FB54BE" w:rsidRDefault="008D1725" w:rsidP="008D1725">
      <w:r w:rsidRPr="00FB54BE">
        <w:t>_____________________________________________________</w:t>
      </w:r>
      <w:r>
        <w:t>________________________</w:t>
      </w:r>
      <w:r w:rsidRPr="00FB54BE">
        <w:t xml:space="preserve"> </w:t>
      </w:r>
    </w:p>
    <w:p w:rsidR="008D1725" w:rsidRDefault="008D1725" w:rsidP="008D1725">
      <w:pPr>
        <w:pStyle w:val="a6"/>
        <w:jc w:val="center"/>
      </w:pPr>
    </w:p>
    <w:p w:rsidR="008D1725" w:rsidRDefault="008D1725" w:rsidP="008D1725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ПОСТАНОВЛЕНИЕ</w:t>
      </w:r>
    </w:p>
    <w:p w:rsidR="008D1725" w:rsidRPr="00112255" w:rsidRDefault="008D1725" w:rsidP="008D1725">
      <w:pPr>
        <w:rPr>
          <w:sz w:val="26"/>
          <w:szCs w:val="26"/>
        </w:rPr>
      </w:pPr>
    </w:p>
    <w:p w:rsidR="008D1725" w:rsidRPr="00112255" w:rsidRDefault="008D1725" w:rsidP="008D1725">
      <w:pPr>
        <w:rPr>
          <w:sz w:val="26"/>
          <w:szCs w:val="26"/>
        </w:rPr>
      </w:pPr>
    </w:p>
    <w:p w:rsidR="008D1725" w:rsidRPr="00500B1F" w:rsidRDefault="00836B10" w:rsidP="008D1725">
      <w:pPr>
        <w:pStyle w:val="a9"/>
        <w:tabs>
          <w:tab w:val="clear" w:pos="6804"/>
        </w:tabs>
        <w:spacing w:before="240" w:after="240"/>
        <w:rPr>
          <w:sz w:val="26"/>
          <w:szCs w:val="26"/>
        </w:rPr>
      </w:pPr>
      <w:r>
        <w:rPr>
          <w:sz w:val="26"/>
          <w:szCs w:val="26"/>
        </w:rPr>
        <w:t xml:space="preserve">«25» февраля </w:t>
      </w:r>
      <w:r w:rsidR="008D1725">
        <w:rPr>
          <w:sz w:val="26"/>
          <w:szCs w:val="26"/>
        </w:rPr>
        <w:t>201</w:t>
      </w:r>
      <w:r w:rsidR="00EB6D97">
        <w:rPr>
          <w:sz w:val="26"/>
          <w:szCs w:val="26"/>
        </w:rPr>
        <w:t>6</w:t>
      </w:r>
      <w:r w:rsidR="008D1725" w:rsidRPr="00500B1F">
        <w:rPr>
          <w:sz w:val="26"/>
          <w:szCs w:val="26"/>
        </w:rPr>
        <w:t xml:space="preserve"> г.</w:t>
      </w:r>
      <w:r w:rsidR="008D1725" w:rsidRPr="00500B1F">
        <w:rPr>
          <w:sz w:val="26"/>
          <w:szCs w:val="26"/>
        </w:rPr>
        <w:tab/>
        <w:t xml:space="preserve">                                                                                            № </w:t>
      </w:r>
      <w:r>
        <w:rPr>
          <w:sz w:val="26"/>
          <w:szCs w:val="26"/>
        </w:rPr>
        <w:t>20</w:t>
      </w:r>
    </w:p>
    <w:p w:rsidR="008D1725" w:rsidRDefault="008D1725" w:rsidP="008D1725">
      <w:pPr>
        <w:pStyle w:val="a9"/>
        <w:tabs>
          <w:tab w:val="clear" w:pos="6804"/>
        </w:tabs>
        <w:spacing w:before="0"/>
        <w:rPr>
          <w:sz w:val="26"/>
          <w:szCs w:val="26"/>
        </w:rPr>
      </w:pPr>
      <w:r w:rsidRPr="00500B1F">
        <w:rPr>
          <w:sz w:val="26"/>
          <w:szCs w:val="26"/>
        </w:rPr>
        <w:t xml:space="preserve">с. </w:t>
      </w:r>
      <w:r>
        <w:rPr>
          <w:sz w:val="26"/>
          <w:szCs w:val="26"/>
        </w:rPr>
        <w:t>Рыбалово</w:t>
      </w:r>
    </w:p>
    <w:p w:rsidR="00C4194A" w:rsidRPr="00C52572" w:rsidRDefault="00C4194A" w:rsidP="00C4194A">
      <w:pPr>
        <w:autoSpaceDE w:val="0"/>
        <w:jc w:val="center"/>
        <w:rPr>
          <w:sz w:val="26"/>
          <w:szCs w:val="26"/>
        </w:rPr>
      </w:pPr>
    </w:p>
    <w:p w:rsidR="008D1725" w:rsidRDefault="008D1725">
      <w:pPr>
        <w:autoSpaceDE w:val="0"/>
      </w:pPr>
    </w:p>
    <w:p w:rsidR="007C3689" w:rsidRPr="001E2D3F" w:rsidRDefault="007C3689">
      <w:pPr>
        <w:autoSpaceDE w:val="0"/>
      </w:pPr>
      <w:r w:rsidRPr="001E2D3F">
        <w:t xml:space="preserve">Об утверждении Административного регламента </w:t>
      </w:r>
    </w:p>
    <w:p w:rsidR="007C3689" w:rsidRPr="001E2D3F" w:rsidRDefault="007C3689">
      <w:pPr>
        <w:autoSpaceDE w:val="0"/>
      </w:pPr>
      <w:r w:rsidRPr="001E2D3F">
        <w:t xml:space="preserve">предоставления муниципальной услуги </w:t>
      </w:r>
    </w:p>
    <w:p w:rsidR="007C3689" w:rsidRPr="001E2D3F" w:rsidRDefault="007C3689">
      <w:pPr>
        <w:autoSpaceDE w:val="0"/>
      </w:pPr>
      <w:r w:rsidRPr="001E2D3F">
        <w:t xml:space="preserve">«Предоставление прав на земельные участки, </w:t>
      </w:r>
    </w:p>
    <w:p w:rsidR="00A125CB" w:rsidRPr="001E2D3F" w:rsidRDefault="007C3689" w:rsidP="0055043F">
      <w:pPr>
        <w:autoSpaceDE w:val="0"/>
      </w:pPr>
      <w:r w:rsidRPr="001E2D3F">
        <w:t xml:space="preserve">из земель, находящихся </w:t>
      </w:r>
      <w:r w:rsidR="00A125CB" w:rsidRPr="001E2D3F">
        <w:t>в муниципальной собственности</w:t>
      </w:r>
    </w:p>
    <w:p w:rsidR="007C3689" w:rsidRPr="001E2D3F" w:rsidRDefault="00A125CB" w:rsidP="0055043F">
      <w:pPr>
        <w:autoSpaceDE w:val="0"/>
      </w:pPr>
      <w:r w:rsidRPr="001E2D3F">
        <w:t>муниципального образования «</w:t>
      </w:r>
      <w:r w:rsidR="00095D31">
        <w:t xml:space="preserve">Рыбаловское </w:t>
      </w:r>
      <w:r w:rsidR="00412EEB" w:rsidRPr="001E2D3F">
        <w:t>сельское поселение</w:t>
      </w:r>
      <w:r w:rsidRPr="001E2D3F">
        <w:t>»</w:t>
      </w:r>
    </w:p>
    <w:p w:rsidR="007C3689" w:rsidRPr="001E2D3F" w:rsidRDefault="007C3689">
      <w:pPr>
        <w:autoSpaceDE w:val="0"/>
        <w:jc w:val="center"/>
      </w:pPr>
    </w:p>
    <w:p w:rsidR="007C3689" w:rsidRPr="001E2D3F" w:rsidRDefault="007C3689">
      <w:pPr>
        <w:autoSpaceDE w:val="0"/>
        <w:ind w:firstLine="540"/>
        <w:jc w:val="both"/>
      </w:pPr>
      <w:r w:rsidRPr="001E2D3F">
        <w:t xml:space="preserve">Руководствуясь Федеральным </w:t>
      </w:r>
      <w:hyperlink r:id="rId7" w:history="1">
        <w:r w:rsidRPr="001E2D3F">
          <w:rPr>
            <w:rStyle w:val="a3"/>
            <w:color w:val="auto"/>
            <w:u w:val="none"/>
          </w:rPr>
          <w:t>законом</w:t>
        </w:r>
      </w:hyperlink>
      <w:r w:rsidRPr="001E2D3F">
        <w:t xml:space="preserve"> от 06</w:t>
      </w:r>
      <w:r w:rsidR="008A43BA">
        <w:t xml:space="preserve"> октября </w:t>
      </w:r>
      <w:r w:rsidRPr="001E2D3F">
        <w:t xml:space="preserve">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1E2D3F">
          <w:rPr>
            <w:rStyle w:val="a3"/>
            <w:color w:val="auto"/>
            <w:u w:val="none"/>
          </w:rPr>
          <w:t>законом</w:t>
        </w:r>
      </w:hyperlink>
      <w:r w:rsidRPr="001E2D3F">
        <w:t xml:space="preserve"> от 27</w:t>
      </w:r>
      <w:r w:rsidR="008A43BA">
        <w:t xml:space="preserve"> июля </w:t>
      </w:r>
      <w:r w:rsidRPr="001E2D3F">
        <w:t xml:space="preserve">2010 N 210-ФЗ "Об организации предоставления государственных и муниципальных услуг", Земельным </w:t>
      </w:r>
      <w:hyperlink r:id="rId9" w:history="1">
        <w:r w:rsidRPr="001E2D3F">
          <w:rPr>
            <w:rStyle w:val="a3"/>
            <w:color w:val="auto"/>
            <w:u w:val="none"/>
          </w:rPr>
          <w:t>кодексом</w:t>
        </w:r>
      </w:hyperlink>
      <w:r w:rsidRPr="001E2D3F">
        <w:t xml:space="preserve"> Российской Федерации, положениями </w:t>
      </w:r>
      <w:hyperlink r:id="rId10" w:history="1">
        <w:r w:rsidRPr="001E2D3F">
          <w:rPr>
            <w:rStyle w:val="a3"/>
            <w:color w:val="auto"/>
            <w:u w:val="none"/>
          </w:rPr>
          <w:t>Устава</w:t>
        </w:r>
      </w:hyperlink>
      <w:r w:rsidRPr="001E2D3F">
        <w:t xml:space="preserve"> муниципальн</w:t>
      </w:r>
      <w:r w:rsidR="0011277F">
        <w:t>ого образования «</w:t>
      </w:r>
      <w:r w:rsidR="00095D31">
        <w:t xml:space="preserve">Рыбаловское </w:t>
      </w:r>
      <w:r w:rsidR="00412EEB" w:rsidRPr="001E2D3F">
        <w:t>сельское поселение</w:t>
      </w:r>
      <w:r w:rsidR="0011277F">
        <w:t>»</w:t>
      </w:r>
      <w:r w:rsidR="000973EC" w:rsidRPr="001E2D3F">
        <w:t>,</w:t>
      </w:r>
    </w:p>
    <w:p w:rsidR="007C3689" w:rsidRPr="001E2D3F" w:rsidRDefault="007C3689"/>
    <w:p w:rsidR="007C3689" w:rsidRPr="001E2D3F" w:rsidRDefault="007C3689">
      <w:pPr>
        <w:rPr>
          <w:b/>
        </w:rPr>
      </w:pPr>
      <w:proofErr w:type="gramStart"/>
      <w:r w:rsidRPr="001E2D3F">
        <w:rPr>
          <w:b/>
        </w:rPr>
        <w:t>П</w:t>
      </w:r>
      <w:proofErr w:type="gramEnd"/>
      <w:r w:rsidRPr="001E2D3F">
        <w:rPr>
          <w:b/>
        </w:rPr>
        <w:t xml:space="preserve"> О С Т А Н О В Л Я Ю : </w:t>
      </w:r>
    </w:p>
    <w:p w:rsidR="007C3689" w:rsidRPr="001E2D3F" w:rsidRDefault="007C3689">
      <w:pPr>
        <w:autoSpaceDE w:val="0"/>
        <w:ind w:firstLine="540"/>
        <w:jc w:val="both"/>
      </w:pPr>
    </w:p>
    <w:p w:rsidR="00412EEB" w:rsidRDefault="00412EEB" w:rsidP="00412EEB">
      <w:pPr>
        <w:autoSpaceDE w:val="0"/>
        <w:ind w:firstLine="540"/>
        <w:jc w:val="both"/>
      </w:pPr>
      <w:r w:rsidRPr="001E2D3F">
        <w:t>1.</w:t>
      </w:r>
      <w:r w:rsidR="007C3689" w:rsidRPr="001E2D3F">
        <w:t xml:space="preserve">Утвердить Административный </w:t>
      </w:r>
      <w:hyperlink r:id="rId11" w:history="1">
        <w:r w:rsidR="007C3689" w:rsidRPr="001E2D3F">
          <w:rPr>
            <w:rStyle w:val="a3"/>
            <w:color w:val="auto"/>
            <w:u w:val="none"/>
          </w:rPr>
          <w:t>регламент</w:t>
        </w:r>
      </w:hyperlink>
      <w:r w:rsidR="007C3689" w:rsidRPr="001E2D3F">
        <w:t xml:space="preserve"> предоставления   муниципальной услуги «</w:t>
      </w:r>
      <w:r w:rsidR="000973EC" w:rsidRPr="001E2D3F">
        <w:t>Предоставление прав на земельные участки, из земель, находящихся в муниципальной собственности муниципального образования «</w:t>
      </w:r>
      <w:r w:rsidR="00095D31">
        <w:t xml:space="preserve">Рыбаловское </w:t>
      </w:r>
      <w:r w:rsidRPr="001E2D3F">
        <w:t>сельское поселение</w:t>
      </w:r>
      <w:r w:rsidR="007C3689" w:rsidRPr="001E2D3F">
        <w:t>».</w:t>
      </w:r>
    </w:p>
    <w:p w:rsidR="001E2D3F" w:rsidRPr="001E2D3F" w:rsidRDefault="001E2D3F" w:rsidP="00412EEB">
      <w:pPr>
        <w:autoSpaceDE w:val="0"/>
        <w:ind w:firstLine="540"/>
        <w:jc w:val="both"/>
      </w:pPr>
    </w:p>
    <w:p w:rsidR="00412EEB" w:rsidRPr="001E2D3F" w:rsidRDefault="00412EEB" w:rsidP="00412EEB">
      <w:pPr>
        <w:autoSpaceDE w:val="0"/>
        <w:ind w:firstLine="540"/>
        <w:jc w:val="both"/>
      </w:pPr>
      <w:r w:rsidRPr="001E2D3F">
        <w:t xml:space="preserve">2. Настоящее Постановление направить для опубликования в </w:t>
      </w:r>
      <w:r w:rsidR="00C72363">
        <w:t>«</w:t>
      </w:r>
      <w:r w:rsidRPr="001E2D3F">
        <w:t>Информац</w:t>
      </w:r>
      <w:r w:rsidR="00C72363">
        <w:t xml:space="preserve">ионном бюллетене </w:t>
      </w:r>
      <w:r w:rsidR="00095D31">
        <w:t xml:space="preserve">Рыбаловского </w:t>
      </w:r>
      <w:r w:rsidRPr="001E2D3F">
        <w:t>сельского поселения</w:t>
      </w:r>
      <w:r w:rsidR="00C72363">
        <w:t>»</w:t>
      </w:r>
      <w:r w:rsidRPr="001E2D3F">
        <w:t xml:space="preserve"> и размещения на о</w:t>
      </w:r>
      <w:r w:rsidR="00C72363">
        <w:t>фициальном сайте «</w:t>
      </w:r>
      <w:r w:rsidR="00095D31">
        <w:t xml:space="preserve">Рыбаловского </w:t>
      </w:r>
      <w:r w:rsidRPr="001E2D3F">
        <w:t>сельского поселения</w:t>
      </w:r>
      <w:r w:rsidR="00C72363">
        <w:t>»</w:t>
      </w:r>
      <w:r w:rsidRPr="001E2D3F">
        <w:t xml:space="preserve"> в сети Интернет</w:t>
      </w:r>
      <w:r w:rsidR="004C091D">
        <w:t xml:space="preserve"> </w:t>
      </w:r>
      <w:r w:rsidRPr="000E2002">
        <w:t>–</w:t>
      </w:r>
      <w:r w:rsidR="00095D31" w:rsidRPr="00095D31">
        <w:t>http://www.ribalovo.tomsk.ru/</w:t>
      </w:r>
      <w:r w:rsidR="000E2002" w:rsidRPr="000E2002">
        <w:rPr>
          <w:lang w:eastAsia="ru-RU"/>
        </w:rPr>
        <w:t>.</w:t>
      </w:r>
    </w:p>
    <w:p w:rsidR="001E2D3F" w:rsidRPr="001E2D3F" w:rsidRDefault="001E2D3F" w:rsidP="001E2D3F">
      <w:pPr>
        <w:pStyle w:val="ae"/>
        <w:ind w:firstLine="540"/>
        <w:jc w:val="both"/>
      </w:pPr>
      <w:r w:rsidRPr="001E2D3F">
        <w:t>3. Настоящее Постановление вступает в силу с момента подписания, но распространяется на правоотношения, возникшие с 1 марта 2015 года.</w:t>
      </w:r>
    </w:p>
    <w:p w:rsidR="00412EEB" w:rsidRPr="001E2D3F" w:rsidRDefault="003E373A" w:rsidP="001E2D3F">
      <w:pPr>
        <w:autoSpaceDE w:val="0"/>
        <w:ind w:firstLine="540"/>
        <w:jc w:val="both"/>
      </w:pPr>
      <w:r w:rsidRPr="001E2D3F">
        <w:t>4</w:t>
      </w:r>
      <w:r w:rsidR="007C3689" w:rsidRPr="001E2D3F">
        <w:t xml:space="preserve">. </w:t>
      </w:r>
      <w:proofErr w:type="gramStart"/>
      <w:r w:rsidR="00412EEB" w:rsidRPr="001E2D3F">
        <w:t>Контроль за</w:t>
      </w:r>
      <w:proofErr w:type="gramEnd"/>
      <w:r w:rsidR="00412EEB" w:rsidRPr="001E2D3F">
        <w:t xml:space="preserve"> исполнением настоящего постановления </w:t>
      </w:r>
      <w:r w:rsidR="00412EEB" w:rsidRPr="001E2D3F">
        <w:rPr>
          <w:bCs/>
        </w:rPr>
        <w:t>оставляю за собой.</w:t>
      </w:r>
    </w:p>
    <w:p w:rsidR="003E373A" w:rsidRPr="001E2D3F" w:rsidRDefault="003E373A">
      <w:pPr>
        <w:autoSpaceDE w:val="0"/>
        <w:ind w:firstLine="540"/>
        <w:jc w:val="both"/>
      </w:pPr>
    </w:p>
    <w:p w:rsidR="00793F95" w:rsidRDefault="00793F95">
      <w:pPr>
        <w:autoSpaceDE w:val="0"/>
      </w:pPr>
    </w:p>
    <w:p w:rsidR="00835246" w:rsidRDefault="00835246">
      <w:pPr>
        <w:autoSpaceDE w:val="0"/>
      </w:pPr>
    </w:p>
    <w:p w:rsidR="00835246" w:rsidRPr="001E2D3F" w:rsidRDefault="00835246">
      <w:pPr>
        <w:autoSpaceDE w:val="0"/>
      </w:pPr>
    </w:p>
    <w:p w:rsidR="00095D31" w:rsidRDefault="007C3689" w:rsidP="00835246">
      <w:pPr>
        <w:autoSpaceDE w:val="0"/>
      </w:pPr>
      <w:r w:rsidRPr="001E2D3F">
        <w:t>Глава</w:t>
      </w:r>
      <w:r w:rsidR="00095D31">
        <w:t xml:space="preserve"> Рыбаловского </w:t>
      </w:r>
    </w:p>
    <w:p w:rsidR="00835246" w:rsidRDefault="00095D31" w:rsidP="00835246">
      <w:pPr>
        <w:autoSpaceDE w:val="0"/>
      </w:pPr>
      <w:r>
        <w:t xml:space="preserve">сельского </w:t>
      </w:r>
      <w:r w:rsidR="00835246">
        <w:t>поселения</w:t>
      </w:r>
      <w:r>
        <w:t xml:space="preserve">                                                                                           А. И. Тюменцев</w:t>
      </w:r>
    </w:p>
    <w:p w:rsidR="00835246" w:rsidRDefault="00835246" w:rsidP="00835246">
      <w:pPr>
        <w:autoSpaceDE w:val="0"/>
      </w:pPr>
    </w:p>
    <w:p w:rsidR="00835246" w:rsidRPr="001E2D3F" w:rsidRDefault="00835246" w:rsidP="00835246">
      <w:pPr>
        <w:autoSpaceDE w:val="0"/>
        <w:rPr>
          <w:b/>
        </w:rPr>
      </w:pPr>
    </w:p>
    <w:p w:rsidR="00E90191" w:rsidRPr="001E2D3F" w:rsidRDefault="00E90191" w:rsidP="00E90191">
      <w:pPr>
        <w:pStyle w:val="ab"/>
        <w:rPr>
          <w:sz w:val="24"/>
          <w:szCs w:val="24"/>
        </w:rPr>
      </w:pPr>
    </w:p>
    <w:p w:rsidR="00E90191" w:rsidRPr="001E2D3F" w:rsidRDefault="00E90191" w:rsidP="00E90191">
      <w:pPr>
        <w:pStyle w:val="a6"/>
      </w:pPr>
    </w:p>
    <w:p w:rsidR="008D1725" w:rsidRDefault="008D1725" w:rsidP="008D1725">
      <w:pPr>
        <w:autoSpaceDE w:val="0"/>
      </w:pPr>
    </w:p>
    <w:p w:rsidR="007C3689" w:rsidRPr="00C52572" w:rsidRDefault="008D1725" w:rsidP="008D1725">
      <w:pPr>
        <w:autoSpaceDE w:val="0"/>
      </w:pPr>
      <w:r>
        <w:lastRenderedPageBreak/>
        <w:t xml:space="preserve">                                                                                                                                            </w:t>
      </w:r>
      <w:r w:rsidR="007C3689" w:rsidRPr="00C52572">
        <w:t xml:space="preserve">Приложение </w:t>
      </w:r>
      <w:proofErr w:type="gramStart"/>
      <w:r w:rsidR="007C3689" w:rsidRPr="00C52572">
        <w:t>к</w:t>
      </w:r>
      <w:proofErr w:type="gramEnd"/>
    </w:p>
    <w:p w:rsidR="007C3689" w:rsidRPr="00C52572" w:rsidRDefault="007C3689">
      <w:pPr>
        <w:autoSpaceDE w:val="0"/>
        <w:jc w:val="right"/>
      </w:pPr>
      <w:r w:rsidRPr="00C52572">
        <w:t>постановлению Администрации</w:t>
      </w:r>
    </w:p>
    <w:p w:rsidR="00412EEB" w:rsidRDefault="006B0F02">
      <w:pPr>
        <w:autoSpaceDE w:val="0"/>
        <w:jc w:val="right"/>
      </w:pPr>
      <w:r>
        <w:t xml:space="preserve">Рыбаловского </w:t>
      </w:r>
      <w:r w:rsidR="00412EEB">
        <w:t xml:space="preserve">сельского поселения </w:t>
      </w:r>
    </w:p>
    <w:p w:rsidR="00835246" w:rsidRDefault="00835246">
      <w:pPr>
        <w:autoSpaceDE w:val="0"/>
        <w:jc w:val="right"/>
      </w:pPr>
      <w:r>
        <w:t xml:space="preserve"> №</w:t>
      </w:r>
      <w:r w:rsidR="004A75DA">
        <w:t>20</w:t>
      </w:r>
      <w:r>
        <w:t xml:space="preserve"> от «</w:t>
      </w:r>
      <w:r w:rsidR="004A75DA">
        <w:t>25» февраля</w:t>
      </w:r>
      <w:r>
        <w:t xml:space="preserve"> 201</w:t>
      </w:r>
      <w:r w:rsidR="00C77200">
        <w:t>6</w:t>
      </w:r>
      <w:r>
        <w:t xml:space="preserve"> г.</w:t>
      </w:r>
    </w:p>
    <w:p w:rsidR="007C3689" w:rsidRPr="00335982" w:rsidRDefault="007C3689">
      <w:pPr>
        <w:autoSpaceDE w:val="0"/>
      </w:pPr>
    </w:p>
    <w:p w:rsidR="007C3689" w:rsidRPr="00335982" w:rsidRDefault="007C3689">
      <w:pPr>
        <w:autoSpaceDE w:val="0"/>
        <w:jc w:val="center"/>
      </w:pPr>
      <w:r w:rsidRPr="00335982">
        <w:t>Административный регламент предоставления муниципальной услуги</w:t>
      </w:r>
    </w:p>
    <w:p w:rsidR="00A53384" w:rsidRPr="00335982" w:rsidRDefault="007C3689" w:rsidP="00A53384">
      <w:pPr>
        <w:autoSpaceDE w:val="0"/>
        <w:jc w:val="center"/>
      </w:pPr>
      <w:r w:rsidRPr="00335982">
        <w:rPr>
          <w:b/>
        </w:rPr>
        <w:t>«</w:t>
      </w:r>
      <w:r w:rsidR="00A53384" w:rsidRPr="00335982">
        <w:t>Предоставление прав на земельные участки,</w:t>
      </w:r>
    </w:p>
    <w:p w:rsidR="00A53384" w:rsidRPr="00335982" w:rsidRDefault="00A53384" w:rsidP="00A53384">
      <w:pPr>
        <w:autoSpaceDE w:val="0"/>
        <w:jc w:val="center"/>
      </w:pPr>
      <w:r w:rsidRPr="00335982">
        <w:t>из земель, находящихся в муниципальной собственности</w:t>
      </w:r>
    </w:p>
    <w:p w:rsidR="007C3689" w:rsidRPr="00335982" w:rsidRDefault="00A53384" w:rsidP="00A53384">
      <w:pPr>
        <w:autoSpaceDE w:val="0"/>
        <w:jc w:val="center"/>
      </w:pPr>
      <w:r w:rsidRPr="00335982">
        <w:t>муниципального образования «</w:t>
      </w:r>
      <w:r w:rsidR="006B0F02">
        <w:t xml:space="preserve">Рыбаловского </w:t>
      </w:r>
      <w:r w:rsidR="00412EEB">
        <w:t>сельское поселение</w:t>
      </w:r>
      <w:r w:rsidR="007C3689" w:rsidRPr="00335982">
        <w:t>»</w:t>
      </w:r>
    </w:p>
    <w:p w:rsidR="007C3689" w:rsidRPr="00C52572" w:rsidRDefault="007C3689">
      <w:pPr>
        <w:autoSpaceDE w:val="0"/>
      </w:pPr>
    </w:p>
    <w:p w:rsidR="007C3689" w:rsidRPr="00C52572" w:rsidRDefault="007C3689">
      <w:pPr>
        <w:autoSpaceDE w:val="0"/>
        <w:jc w:val="center"/>
      </w:pPr>
      <w:r w:rsidRPr="00C52572">
        <w:t>I. ОБЩИЕ ПОЛОЖЕНИЯ</w:t>
      </w:r>
    </w:p>
    <w:p w:rsidR="007C3689" w:rsidRPr="00C52572" w:rsidRDefault="007C3689" w:rsidP="00335982">
      <w:pPr>
        <w:autoSpaceDE w:val="0"/>
        <w:jc w:val="both"/>
      </w:pPr>
    </w:p>
    <w:p w:rsidR="007C3689" w:rsidRPr="00335982" w:rsidRDefault="007C3689" w:rsidP="00335982">
      <w:pPr>
        <w:autoSpaceDE w:val="0"/>
        <w:jc w:val="both"/>
      </w:pPr>
      <w:r w:rsidRPr="00C52572">
        <w:t xml:space="preserve">        1. </w:t>
      </w:r>
      <w:proofErr w:type="gramStart"/>
      <w:r w:rsidR="00462B37">
        <w:t xml:space="preserve">Настоящий Административный </w:t>
      </w:r>
      <w:r w:rsidRPr="00C52572">
        <w:t xml:space="preserve">регламент </w:t>
      </w:r>
      <w:r w:rsidR="00C52D9C" w:rsidRPr="00C52572">
        <w:t xml:space="preserve">(далее - Регламент) </w:t>
      </w:r>
      <w:r w:rsidRPr="00C52572">
        <w:t xml:space="preserve">предоставления муниципальной услуги </w:t>
      </w:r>
      <w:r w:rsidR="00335982" w:rsidRPr="00335982">
        <w:rPr>
          <w:b/>
        </w:rPr>
        <w:t>«</w:t>
      </w:r>
      <w:r w:rsidR="00335982" w:rsidRPr="00335982">
        <w:t>Предостав</w:t>
      </w:r>
      <w:r w:rsidR="00335982">
        <w:t xml:space="preserve">ление прав на земельные участки </w:t>
      </w:r>
      <w:r w:rsidR="00335982" w:rsidRPr="00335982">
        <w:t xml:space="preserve">из земель, находящихся в муниципальной </w:t>
      </w:r>
      <w:proofErr w:type="spellStart"/>
      <w:r w:rsidR="00335982" w:rsidRPr="00335982">
        <w:t>собственностимуниципального</w:t>
      </w:r>
      <w:proofErr w:type="spellEnd"/>
      <w:r w:rsidR="00335982" w:rsidRPr="00335982">
        <w:t xml:space="preserve"> образования «</w:t>
      </w:r>
      <w:r w:rsidR="006B0F02">
        <w:t xml:space="preserve">Рыбаловское </w:t>
      </w:r>
      <w:r w:rsidR="00412EEB">
        <w:t>сельское поселение</w:t>
      </w:r>
      <w:r w:rsidR="00335982" w:rsidRPr="00335982">
        <w:t>»</w:t>
      </w:r>
      <w:r w:rsidR="006B0F02">
        <w:t xml:space="preserve"> </w:t>
      </w:r>
      <w:r w:rsidRPr="00C52572">
        <w:t xml:space="preserve">разработан в целях повышения качества предоставления указанной муниципальной услуги </w:t>
      </w:r>
      <w:r w:rsidR="001D1612">
        <w:t>на территории «</w:t>
      </w:r>
      <w:r w:rsidR="006B0F02">
        <w:t xml:space="preserve">Рыбаловского </w:t>
      </w:r>
      <w:r w:rsidR="00412EEB">
        <w:t>сельского поселения</w:t>
      </w:r>
      <w:r w:rsidR="001D1612">
        <w:t>»</w:t>
      </w:r>
      <w:r w:rsidRPr="00C52572">
        <w:t>, и определяет сроки и последовательность действий (административных процедур) при предоставлении муниципальной услуги, в пределах компетенции.</w:t>
      </w:r>
      <w:proofErr w:type="gramEnd"/>
    </w:p>
    <w:p w:rsidR="007C3689" w:rsidRDefault="007C3689">
      <w:pPr>
        <w:autoSpaceDE w:val="0"/>
        <w:ind w:firstLine="540"/>
        <w:jc w:val="both"/>
      </w:pPr>
      <w:r w:rsidRPr="00C52572">
        <w:t xml:space="preserve">2. Получателями муниципальной услуги являются граждане Российской Федерации, иностранные граждане, лица без гражданства, юридические лица их представители, действующие на основании доверенности, оформленной в соответствии с Гражданским </w:t>
      </w:r>
      <w:hyperlink r:id="rId12" w:history="1">
        <w:r w:rsidRPr="00C52572">
          <w:rPr>
            <w:rStyle w:val="a3"/>
            <w:color w:val="auto"/>
            <w:u w:val="none"/>
          </w:rPr>
          <w:t>кодексом</w:t>
        </w:r>
      </w:hyperlink>
      <w:r w:rsidR="004B168E" w:rsidRPr="00C52572">
        <w:t xml:space="preserve"> Российской Федерации</w:t>
      </w:r>
      <w:r w:rsidRPr="00C52572">
        <w:t xml:space="preserve"> (далее - получатели услуги).</w:t>
      </w:r>
    </w:p>
    <w:p w:rsidR="008C6B87" w:rsidRPr="00C52572" w:rsidRDefault="00E81886" w:rsidP="008C6B87">
      <w:pPr>
        <w:autoSpaceDE w:val="0"/>
        <w:ind w:firstLine="540"/>
        <w:jc w:val="both"/>
      </w:pPr>
      <w:r>
        <w:t>3</w:t>
      </w:r>
      <w:r w:rsidR="008C6B87" w:rsidRPr="00C52572">
        <w:t>. Предоставление услуги осуществляется бесплатно.</w:t>
      </w:r>
    </w:p>
    <w:p w:rsidR="008C6B87" w:rsidRDefault="00E81886" w:rsidP="008C6B87">
      <w:pPr>
        <w:shd w:val="clear" w:color="auto" w:fill="FFFFFF"/>
        <w:suppressAutoHyphens w:val="0"/>
        <w:ind w:firstLine="567"/>
        <w:jc w:val="both"/>
        <w:rPr>
          <w:lang w:eastAsia="ru-RU"/>
        </w:rPr>
      </w:pPr>
      <w:r>
        <w:t>4</w:t>
      </w:r>
      <w:r w:rsidR="008C6B87" w:rsidRPr="00C52572">
        <w:t>. Максимальный срок ожидания в очереди п</w:t>
      </w:r>
      <w:r w:rsidR="008C6B87">
        <w:t xml:space="preserve">ри обращении за предоставлением </w:t>
      </w:r>
      <w:r w:rsidR="008C6B87" w:rsidRPr="00C52572">
        <w:t>муниципальной услуги составляет не более 30 минут.</w:t>
      </w:r>
    </w:p>
    <w:p w:rsidR="008C6B87" w:rsidRDefault="00E81886" w:rsidP="008C6B87">
      <w:pPr>
        <w:shd w:val="clear" w:color="auto" w:fill="FFFFFF"/>
        <w:suppressAutoHyphens w:val="0"/>
        <w:ind w:firstLine="567"/>
        <w:jc w:val="both"/>
        <w:rPr>
          <w:lang w:eastAsia="ru-RU"/>
        </w:rPr>
      </w:pPr>
      <w:r>
        <w:t>5</w:t>
      </w:r>
      <w:r w:rsidR="008C6B87" w:rsidRPr="00C52572">
        <w:t>. Максимальный срок ожидания в очереди при получении результата предоставления муниципальной услуги составляет не более 30 минут.</w:t>
      </w:r>
    </w:p>
    <w:p w:rsidR="008C6B87" w:rsidRDefault="00E81886" w:rsidP="008C6B87">
      <w:pPr>
        <w:autoSpaceDE w:val="0"/>
        <w:ind w:firstLine="540"/>
        <w:jc w:val="both"/>
      </w:pPr>
      <w:r>
        <w:t>6</w:t>
      </w:r>
      <w:r w:rsidR="008C6B87" w:rsidRPr="00C52572">
        <w:t>. Срок регистрации запроса заявителя (заявления) о предоставлении муниципальной услуги, предусмотренной настоящим Регламентом, - в течение одного рабочего дня (дня фактического п</w:t>
      </w:r>
      <w:r w:rsidR="00285957">
        <w:t>оступления обращения (заявления)</w:t>
      </w:r>
      <w:r w:rsidR="008C6B87" w:rsidRPr="00C52572">
        <w:t xml:space="preserve">) </w:t>
      </w:r>
      <w:r w:rsidR="006B0F02">
        <w:t>Специалистом А</w:t>
      </w:r>
      <w:r w:rsidR="00412EEB">
        <w:t>дминистрации</w:t>
      </w:r>
      <w:r w:rsidR="006B0F02">
        <w:t xml:space="preserve"> 1 категории по землеустройству и градостроительству</w:t>
      </w:r>
      <w:r w:rsidR="00412EEB" w:rsidRPr="004C091D">
        <w:t>,</w:t>
      </w:r>
      <w:r w:rsidR="006B0F02">
        <w:t xml:space="preserve"> </w:t>
      </w:r>
      <w:r w:rsidR="009C4F0C">
        <w:t>по адресу: Томская область, Т</w:t>
      </w:r>
      <w:r w:rsidR="00412EEB">
        <w:t xml:space="preserve">омский район, </w:t>
      </w:r>
      <w:r w:rsidR="006B0F02">
        <w:t>с. Рыбалово</w:t>
      </w:r>
      <w:r w:rsidR="00285957">
        <w:t xml:space="preserve">, </w:t>
      </w:r>
      <w:r w:rsidR="00412EEB">
        <w:t xml:space="preserve">ул. </w:t>
      </w:r>
      <w:r w:rsidR="006B0F02">
        <w:t>Коммунистическая, 7</w:t>
      </w:r>
      <w:r w:rsidR="00412EEB" w:rsidRPr="004C091D">
        <w:t>, тел.</w:t>
      </w:r>
      <w:r w:rsidR="006B0F02">
        <w:t xml:space="preserve"> (3822) 919-218</w:t>
      </w:r>
      <w:r w:rsidR="004C091D">
        <w:t>.</w:t>
      </w:r>
    </w:p>
    <w:p w:rsidR="008C6B87" w:rsidRDefault="008C6B87" w:rsidP="008C6B87">
      <w:pPr>
        <w:autoSpaceDE w:val="0"/>
        <w:ind w:firstLine="540"/>
        <w:jc w:val="both"/>
      </w:pPr>
      <w:r w:rsidRPr="00C52572">
        <w:t>Рабочие места специалист</w:t>
      </w:r>
      <w:r w:rsidR="004C091D">
        <w:t xml:space="preserve">ов, </w:t>
      </w:r>
      <w:r w:rsidRPr="00C52572">
        <w:t>ответственных за пред</w:t>
      </w:r>
      <w:r>
        <w:t>оставление муниципальной услуги</w:t>
      </w:r>
      <w:r w:rsidRPr="00C52572">
        <w:t xml:space="preserve"> оборуд</w:t>
      </w:r>
      <w:r>
        <w:t>ованы</w:t>
      </w:r>
      <w:r w:rsidRPr="00C52572">
        <w:t xml:space="preserve"> офисной мебелью и оргтехникой.</w:t>
      </w:r>
    </w:p>
    <w:p w:rsidR="009C4F0C" w:rsidRDefault="008C6B87" w:rsidP="008C6B87">
      <w:pPr>
        <w:autoSpaceDE w:val="0"/>
        <w:ind w:firstLine="540"/>
        <w:jc w:val="both"/>
      </w:pPr>
      <w:r>
        <w:t xml:space="preserve">Прием заявлений и </w:t>
      </w:r>
      <w:r w:rsidRPr="00C52572">
        <w:t>получени</w:t>
      </w:r>
      <w:r>
        <w:t>е</w:t>
      </w:r>
      <w:r w:rsidRPr="00C52572">
        <w:t xml:space="preserve"> результатов предоставления муниципальной услуги</w:t>
      </w:r>
      <w:r>
        <w:t xml:space="preserve"> осуществляется</w:t>
      </w:r>
      <w:r w:rsidR="006B0F02">
        <w:t xml:space="preserve"> Специалистом Администрации 1 категории по землеустройству и градостроительству</w:t>
      </w:r>
      <w:r w:rsidR="009C4F0C" w:rsidRPr="004C091D">
        <w:t>.</w:t>
      </w:r>
    </w:p>
    <w:p w:rsidR="00831228" w:rsidRDefault="00831228" w:rsidP="00831228">
      <w:pPr>
        <w:autoSpaceDE w:val="0"/>
        <w:ind w:firstLine="540"/>
        <w:jc w:val="both"/>
      </w:pPr>
      <w:r w:rsidRPr="004C091D">
        <w:t xml:space="preserve">7. </w:t>
      </w:r>
      <w:r w:rsidR="008C6B87" w:rsidRPr="004C091D">
        <w:t>Режим работы</w:t>
      </w:r>
      <w:r w:rsidR="006B0F02">
        <w:t xml:space="preserve"> Специалиста Администрации</w:t>
      </w:r>
      <w:r w:rsidRPr="004C091D">
        <w:t>:</w:t>
      </w:r>
    </w:p>
    <w:p w:rsidR="008C6B87" w:rsidRPr="00C52572" w:rsidRDefault="008C6B87" w:rsidP="008C6B87">
      <w:pPr>
        <w:autoSpaceDE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3915"/>
        <w:gridCol w:w="4075"/>
      </w:tblGrid>
      <w:tr w:rsidR="008C6B87" w:rsidRPr="00C52572" w:rsidTr="0021202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>По дням недели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Рабочее время       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          </w:t>
            </w:r>
          </w:p>
        </w:tc>
      </w:tr>
      <w:tr w:rsidR="008C6B87" w:rsidRPr="00C52572" w:rsidTr="0021202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6B0F02" w:rsidP="00412EE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C6B87"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ч. 00 мин.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C6B87"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87" w:rsidRPr="00C52572" w:rsidTr="0021202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412EEB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 ч. 00 мин. – </w:t>
            </w:r>
            <w:r w:rsidR="006B0F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 ч. 00 </w:t>
            </w:r>
            <w:r w:rsidR="008C6B87" w:rsidRPr="00C52572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8C6B87" w:rsidRPr="00C52572" w:rsidTr="0021202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среда  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4C091D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приемный день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87" w:rsidRPr="00C52572" w:rsidRDefault="004C091D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приемный день</w:t>
            </w:r>
          </w:p>
        </w:tc>
      </w:tr>
      <w:tr w:rsidR="008C6B87" w:rsidRPr="00C52572" w:rsidTr="0021202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6B0F02" w:rsidP="00412EE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приемный день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87" w:rsidRPr="00C52572" w:rsidRDefault="006B0F02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приемный день</w:t>
            </w:r>
          </w:p>
        </w:tc>
      </w:tr>
      <w:tr w:rsidR="008C6B87" w:rsidRPr="00C52572" w:rsidTr="0021202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412EEB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приёмный день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87" w:rsidRPr="00C52572" w:rsidRDefault="00412EEB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приёмный день</w:t>
            </w:r>
          </w:p>
        </w:tc>
      </w:tr>
      <w:tr w:rsidR="008C6B87" w:rsidRPr="00C52572" w:rsidTr="0021202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суббота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                  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                    </w:t>
            </w:r>
          </w:p>
        </w:tc>
      </w:tr>
      <w:tr w:rsidR="008C6B87" w:rsidRPr="00C52572" w:rsidTr="0021202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                  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                    </w:t>
            </w:r>
          </w:p>
        </w:tc>
      </w:tr>
    </w:tbl>
    <w:p w:rsidR="008C6B87" w:rsidRPr="00C52572" w:rsidRDefault="008C6B87" w:rsidP="008C6B87">
      <w:pPr>
        <w:autoSpaceDE w:val="0"/>
        <w:ind w:firstLine="540"/>
        <w:jc w:val="both"/>
      </w:pPr>
    </w:p>
    <w:p w:rsidR="007C3689" w:rsidRPr="00C52572" w:rsidRDefault="007C3689">
      <w:pPr>
        <w:autoSpaceDE w:val="0"/>
        <w:jc w:val="center"/>
      </w:pPr>
      <w:r w:rsidRPr="00C52572">
        <w:t>II. СТАНДАРТ ПРЕДОСТАВЛЯЕМОЙ МУНИЦИПАЛЬНОЙ УСЛУГИ</w:t>
      </w:r>
    </w:p>
    <w:p w:rsidR="009A50AF" w:rsidRPr="00C52572" w:rsidRDefault="009A50AF" w:rsidP="009A50AF">
      <w:pPr>
        <w:autoSpaceDE w:val="0"/>
        <w:ind w:firstLine="540"/>
        <w:jc w:val="both"/>
      </w:pPr>
      <w:r>
        <w:t>8</w:t>
      </w:r>
      <w:r w:rsidRPr="00C52572">
        <w:t>. Требования к помещениям, в которых предоставляется муниципальная услуга:</w:t>
      </w:r>
    </w:p>
    <w:p w:rsidR="009A50AF" w:rsidRPr="00C52572" w:rsidRDefault="009A50AF" w:rsidP="009A50AF">
      <w:pPr>
        <w:autoSpaceDE w:val="0"/>
        <w:ind w:firstLine="540"/>
        <w:jc w:val="both"/>
      </w:pPr>
      <w:r>
        <w:t>-</w:t>
      </w:r>
      <w:r w:rsidRPr="00C52572">
        <w:t xml:space="preserve"> муниципальная услуга предоставляе</w:t>
      </w:r>
      <w:r>
        <w:t>тся в кабинетах, которые</w:t>
      </w:r>
      <w:r w:rsidRPr="00C52572">
        <w:t xml:space="preserve"> соответству</w:t>
      </w:r>
      <w:r>
        <w:t>ют</w:t>
      </w:r>
      <w:r w:rsidRPr="00C52572">
        <w:t xml:space="preserve"> санитарно-эпидемиологическим правилам и нормативам;</w:t>
      </w:r>
    </w:p>
    <w:p w:rsidR="009A50AF" w:rsidRPr="00C52572" w:rsidRDefault="009A50AF" w:rsidP="009A50AF">
      <w:pPr>
        <w:autoSpaceDE w:val="0"/>
        <w:ind w:firstLine="540"/>
        <w:jc w:val="both"/>
      </w:pPr>
      <w:r>
        <w:t>-</w:t>
      </w:r>
      <w:r w:rsidRPr="00C52572">
        <w:t xml:space="preserve"> в помещени</w:t>
      </w:r>
      <w:r>
        <w:t>и</w:t>
      </w:r>
      <w:r w:rsidRPr="00C52572">
        <w:t>, в котор</w:t>
      </w:r>
      <w:r>
        <w:t>ом</w:t>
      </w:r>
      <w:r w:rsidRPr="00C52572">
        <w:t xml:space="preserve"> предоставляется муниципальная услуга, должны быть размещены информационные стенды, содержащие необходимую информацию по условиям </w:t>
      </w:r>
      <w:r w:rsidRPr="00C52572">
        <w:lastRenderedPageBreak/>
        <w:t>предоставления муниципальной услуги, графики работы специалистов, образцы заполняемых документов получателями услуги, дополнительная справочная информация;</w:t>
      </w:r>
    </w:p>
    <w:p w:rsidR="009A50AF" w:rsidRPr="00C52572" w:rsidRDefault="009A50AF" w:rsidP="009A50AF">
      <w:pPr>
        <w:autoSpaceDE w:val="0"/>
        <w:ind w:firstLine="540"/>
        <w:jc w:val="both"/>
      </w:pPr>
      <w:r>
        <w:t>-</w:t>
      </w:r>
      <w:r w:rsidRPr="00C52572">
        <w:t xml:space="preserve"> для ожидания приема заявителям отведены места, оборудованные стульями, столами для возможности оформления документов.</w:t>
      </w:r>
    </w:p>
    <w:p w:rsidR="009A50AF" w:rsidRPr="00C52572" w:rsidRDefault="009A50AF" w:rsidP="009A50AF">
      <w:pPr>
        <w:autoSpaceDE w:val="0"/>
        <w:ind w:firstLine="540"/>
        <w:jc w:val="both"/>
      </w:pPr>
      <w:r>
        <w:t>9</w:t>
      </w:r>
      <w:r w:rsidRPr="00C52572">
        <w:t>. Показателями доступности и качества муниципальной услуги являются:</w:t>
      </w:r>
    </w:p>
    <w:p w:rsidR="009A50AF" w:rsidRPr="00C52572" w:rsidRDefault="009A50AF" w:rsidP="009A50AF">
      <w:pPr>
        <w:autoSpaceDE w:val="0"/>
        <w:ind w:firstLine="540"/>
        <w:jc w:val="both"/>
      </w:pPr>
      <w:r>
        <w:t>-</w:t>
      </w:r>
      <w:r w:rsidRPr="00C52572">
        <w:t xml:space="preserve"> соблюдение сроков предоставления муниципальной услуги;</w:t>
      </w:r>
    </w:p>
    <w:p w:rsidR="009A50AF" w:rsidRPr="00C52572" w:rsidRDefault="009A50AF" w:rsidP="009A50AF">
      <w:pPr>
        <w:autoSpaceDE w:val="0"/>
        <w:ind w:firstLine="540"/>
        <w:jc w:val="both"/>
      </w:pPr>
      <w:r>
        <w:t>-</w:t>
      </w:r>
      <w:r w:rsidRPr="00C52572">
        <w:t xml:space="preserve"> соблюдение порядка информирования о муниципальной услуге;</w:t>
      </w:r>
    </w:p>
    <w:p w:rsidR="009A50AF" w:rsidRPr="00C52572" w:rsidRDefault="009A50AF" w:rsidP="009A50AF">
      <w:pPr>
        <w:autoSpaceDE w:val="0"/>
        <w:ind w:firstLine="540"/>
        <w:jc w:val="both"/>
      </w:pPr>
      <w:r>
        <w:t>-</w:t>
      </w:r>
      <w:r w:rsidRPr="00C52572">
        <w:t xml:space="preserve">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9A50AF" w:rsidRPr="00C52572" w:rsidRDefault="009A50AF" w:rsidP="009A50AF">
      <w:pPr>
        <w:autoSpaceDE w:val="0"/>
        <w:ind w:firstLine="540"/>
        <w:jc w:val="both"/>
      </w:pPr>
      <w:r>
        <w:t>-</w:t>
      </w:r>
      <w:r w:rsidRPr="00C52572">
        <w:t>отсутствие избыточных административных процедур при пред</w:t>
      </w:r>
      <w:r>
        <w:t>оставлении муниципальной услуги.</w:t>
      </w:r>
    </w:p>
    <w:p w:rsidR="007C3689" w:rsidRPr="00253ADC" w:rsidRDefault="009A50AF" w:rsidP="009A50AF">
      <w:pPr>
        <w:autoSpaceDE w:val="0"/>
        <w:jc w:val="both"/>
        <w:rPr>
          <w:sz w:val="26"/>
          <w:szCs w:val="26"/>
        </w:rPr>
      </w:pPr>
      <w:r>
        <w:t xml:space="preserve">        </w:t>
      </w:r>
      <w:r w:rsidR="00E81886">
        <w:t>10</w:t>
      </w:r>
      <w:r w:rsidR="007C3689" w:rsidRPr="00C52572">
        <w:t>. Наименование муниципальной услуги</w:t>
      </w:r>
      <w:r w:rsidR="007C3689" w:rsidRPr="00675D79">
        <w:t xml:space="preserve">:  </w:t>
      </w:r>
      <w:r w:rsidR="00253ADC" w:rsidRPr="00675D79">
        <w:t>«Предоставление прав на земельные участки, из земель, находящихся в муниципальной собственности муниципального образования «</w:t>
      </w:r>
      <w:r w:rsidR="006B0F02">
        <w:t>Рыбаловское</w:t>
      </w:r>
      <w:r w:rsidR="00412EEB">
        <w:t xml:space="preserve"> сельское поселение</w:t>
      </w:r>
      <w:proofErr w:type="gramStart"/>
      <w:r w:rsidR="00253ADC" w:rsidRPr="00675D79">
        <w:t>»»</w:t>
      </w:r>
      <w:proofErr w:type="gramEnd"/>
      <w:r w:rsidR="007C3689" w:rsidRPr="00C52572">
        <w:t>(далее - муниципальная услуга).</w:t>
      </w:r>
    </w:p>
    <w:p w:rsidR="007C3689" w:rsidRPr="00C52572" w:rsidRDefault="008C6B87" w:rsidP="00253ADC">
      <w:pPr>
        <w:autoSpaceDE w:val="0"/>
        <w:ind w:firstLine="540"/>
        <w:jc w:val="both"/>
      </w:pPr>
      <w:r>
        <w:t>1</w:t>
      </w:r>
      <w:r w:rsidR="00E81886">
        <w:t>1</w:t>
      </w:r>
      <w:r w:rsidR="007C3689" w:rsidRPr="00C52572">
        <w:t xml:space="preserve">. Органом, уполномоченным на предоставление муниципальной услуги, является Администрация </w:t>
      </w:r>
      <w:r w:rsidR="006B0F02">
        <w:t>Рыбаловского</w:t>
      </w:r>
      <w:r w:rsidR="009C4F0C">
        <w:t xml:space="preserve"> сельского поселения</w:t>
      </w:r>
      <w:r w:rsidR="00B62690">
        <w:t xml:space="preserve"> (далее Администрация)</w:t>
      </w:r>
      <w:r w:rsidR="00B123EF">
        <w:t xml:space="preserve"> в лице Г</w:t>
      </w:r>
      <w:r w:rsidR="00A005F9">
        <w:t>лавы поселения (Главы А</w:t>
      </w:r>
      <w:r w:rsidR="009C4F0C">
        <w:t>дминистрации).</w:t>
      </w:r>
    </w:p>
    <w:p w:rsidR="004C0D4D" w:rsidRDefault="00E81886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t>12</w:t>
      </w:r>
      <w:r w:rsidR="007C3689" w:rsidRPr="00C52572">
        <w:t xml:space="preserve">. </w:t>
      </w:r>
      <w:r w:rsidR="009C4F0C">
        <w:rPr>
          <w:bCs/>
          <w:lang w:eastAsia="ru-RU"/>
        </w:rPr>
        <w:t>Администрация</w:t>
      </w:r>
      <w:r w:rsidR="0019068A" w:rsidRPr="00C52572">
        <w:rPr>
          <w:bCs/>
          <w:lang w:eastAsia="ru-RU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C710D" w:rsidRPr="00DC30FA" w:rsidRDefault="00EC710D" w:rsidP="00EC710D">
      <w:pPr>
        <w:autoSpaceDE w:val="0"/>
        <w:ind w:firstLine="540"/>
        <w:jc w:val="both"/>
      </w:pPr>
      <w:r w:rsidRPr="00DC30FA">
        <w:t>13. Результатом предоставления муниципальной услуги, может быть один из вариантов:</w:t>
      </w:r>
    </w:p>
    <w:p w:rsidR="007C3689" w:rsidRPr="00C52572" w:rsidRDefault="00EC710D" w:rsidP="00EC710D">
      <w:pPr>
        <w:autoSpaceDE w:val="0"/>
        <w:ind w:firstLine="567"/>
        <w:jc w:val="both"/>
      </w:pPr>
      <w:r>
        <w:t>1)</w:t>
      </w:r>
      <w:r w:rsidR="00207F4C">
        <w:t>решени</w:t>
      </w:r>
      <w:r>
        <w:t>е</w:t>
      </w:r>
      <w:r w:rsidR="00207F4C">
        <w:t xml:space="preserve"> (постановлени</w:t>
      </w:r>
      <w:r>
        <w:t>е</w:t>
      </w:r>
      <w:r w:rsidR="00207F4C">
        <w:t xml:space="preserve">) </w:t>
      </w:r>
      <w:r w:rsidR="00E805DF">
        <w:t>о предоставлении в собственность бесплатно или в постоянное (бессрочное</w:t>
      </w:r>
      <w:proofErr w:type="gramStart"/>
      <w:r w:rsidR="00E805DF">
        <w:t>)п</w:t>
      </w:r>
      <w:proofErr w:type="gramEnd"/>
      <w:r w:rsidR="00E805DF">
        <w:t>ользование</w:t>
      </w:r>
      <w:r>
        <w:t>;</w:t>
      </w:r>
    </w:p>
    <w:p w:rsidR="00415633" w:rsidRPr="0062182A" w:rsidRDefault="00E805DF" w:rsidP="002552DA">
      <w:pPr>
        <w:autoSpaceDE w:val="0"/>
        <w:ind w:firstLine="540"/>
        <w:jc w:val="both"/>
      </w:pPr>
      <w:r>
        <w:t>2</w:t>
      </w:r>
      <w:r w:rsidR="00EC710D">
        <w:t>) д</w:t>
      </w:r>
      <w:r w:rsidR="00415633">
        <w:t>оговор</w:t>
      </w:r>
      <w:r w:rsidR="00E20056">
        <w:t xml:space="preserve">  купли-продажи,  договора аренды, безвозмездного пользования земельным участком</w:t>
      </w:r>
      <w:r w:rsidR="00EC710D">
        <w:t>;</w:t>
      </w:r>
    </w:p>
    <w:p w:rsidR="001D4752" w:rsidRPr="002552DA" w:rsidRDefault="001D4752" w:rsidP="002552DA">
      <w:pPr>
        <w:autoSpaceDE w:val="0"/>
        <w:ind w:firstLine="540"/>
        <w:jc w:val="both"/>
      </w:pPr>
      <w:r>
        <w:t>3</w:t>
      </w:r>
      <w:r w:rsidR="00EC710D">
        <w:t>)</w:t>
      </w:r>
      <w:r>
        <w:t xml:space="preserve"> решени</w:t>
      </w:r>
      <w:r w:rsidR="00EA172A">
        <w:t>е</w:t>
      </w:r>
      <w:r>
        <w:t xml:space="preserve"> об отказе в предоставлении земельного участка</w:t>
      </w:r>
      <w:r w:rsidR="00EC710D">
        <w:t>;</w:t>
      </w:r>
    </w:p>
    <w:p w:rsidR="0062182A" w:rsidRPr="001D4752" w:rsidRDefault="00EC710D" w:rsidP="00ED5B14">
      <w:pPr>
        <w:autoSpaceDE w:val="0"/>
        <w:ind w:firstLine="540"/>
        <w:jc w:val="both"/>
      </w:pPr>
      <w:r>
        <w:t xml:space="preserve">4) </w:t>
      </w:r>
      <w:r w:rsidR="00DD759D">
        <w:t>решени</w:t>
      </w:r>
      <w:r w:rsidR="00EA172A">
        <w:t>е</w:t>
      </w:r>
      <w:r w:rsidR="00DD759D">
        <w:t xml:space="preserve"> об отказе в предоставлении земельного участка без проведения аукциона.</w:t>
      </w:r>
    </w:p>
    <w:p w:rsidR="006A3F1C" w:rsidRPr="00B741C2" w:rsidRDefault="00E81886" w:rsidP="00ED5B14">
      <w:pPr>
        <w:autoSpaceDE w:val="0"/>
        <w:ind w:firstLine="540"/>
        <w:jc w:val="both"/>
      </w:pPr>
      <w:r>
        <w:t>14</w:t>
      </w:r>
      <w:r w:rsidR="007C3689" w:rsidRPr="00C52572">
        <w:t xml:space="preserve">. </w:t>
      </w:r>
      <w:r w:rsidR="006A3F1C" w:rsidRPr="00B741C2">
        <w:t xml:space="preserve">Срок предоставления </w:t>
      </w:r>
      <w:r w:rsidR="00B741C2" w:rsidRPr="00C52572">
        <w:t>муниципальной услуги</w:t>
      </w:r>
      <w:r w:rsidR="006A3F1C" w:rsidRPr="00B741C2">
        <w:t xml:space="preserve"> составляет</w:t>
      </w:r>
      <w:r w:rsidR="00B741C2">
        <w:t>:</w:t>
      </w:r>
    </w:p>
    <w:p w:rsidR="006903AA" w:rsidRDefault="008C6B87" w:rsidP="00203B1E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1</w:t>
      </w:r>
      <w:r w:rsidR="00E81886">
        <w:t>4</w:t>
      </w:r>
      <w:r w:rsidR="006903AA" w:rsidRPr="00C52572">
        <w:t>.1</w:t>
      </w:r>
      <w:r w:rsidR="006903AA" w:rsidRPr="00CE59B0">
        <w:t xml:space="preserve">. </w:t>
      </w:r>
      <w:r w:rsidR="00CE59B0" w:rsidRPr="00CE59B0">
        <w:rPr>
          <w:rFonts w:eastAsia="Times New Roman CYR"/>
          <w:color w:val="000000"/>
        </w:rPr>
        <w:t xml:space="preserve">Предоставление муниципальной услуги </w:t>
      </w:r>
      <w:r w:rsidR="00A0747A">
        <w:rPr>
          <w:rFonts w:eastAsia="Times New Roman CYR"/>
          <w:color w:val="000000"/>
        </w:rPr>
        <w:t>(п. 13</w:t>
      </w:r>
      <w:r w:rsidR="009A50AF">
        <w:rPr>
          <w:rFonts w:eastAsia="Times New Roman CYR"/>
          <w:color w:val="000000"/>
        </w:rPr>
        <w:t xml:space="preserve">, </w:t>
      </w:r>
      <w:proofErr w:type="spellStart"/>
      <w:r w:rsidR="009A50AF">
        <w:rPr>
          <w:rFonts w:eastAsia="Times New Roman CYR"/>
          <w:color w:val="000000"/>
        </w:rPr>
        <w:t>пп</w:t>
      </w:r>
      <w:proofErr w:type="spellEnd"/>
      <w:r w:rsidR="009A50AF">
        <w:rPr>
          <w:rFonts w:eastAsia="Times New Roman CYR"/>
          <w:color w:val="000000"/>
        </w:rPr>
        <w:t>. 1, 2, 3</w:t>
      </w:r>
      <w:r w:rsidR="00A0747A">
        <w:rPr>
          <w:rFonts w:eastAsia="Times New Roman CYR"/>
          <w:color w:val="000000"/>
        </w:rPr>
        <w:t xml:space="preserve">) </w:t>
      </w:r>
      <w:r w:rsidR="00CE59B0" w:rsidRPr="00CE59B0">
        <w:rPr>
          <w:rFonts w:eastAsia="Times New Roman CYR"/>
          <w:color w:val="000000"/>
        </w:rPr>
        <w:t>осуществляется</w:t>
      </w:r>
      <w:r w:rsidR="002C7457">
        <w:rPr>
          <w:rFonts w:eastAsia="Times New Roman CYR"/>
          <w:color w:val="000000"/>
        </w:rPr>
        <w:t xml:space="preserve"> </w:t>
      </w:r>
      <w:r w:rsidR="00F76AA8">
        <w:rPr>
          <w:lang w:eastAsia="ru-RU"/>
        </w:rPr>
        <w:t xml:space="preserve">в </w:t>
      </w:r>
      <w:r w:rsidR="00415633">
        <w:rPr>
          <w:lang w:eastAsia="ru-RU"/>
        </w:rPr>
        <w:t>течение 30 дней</w:t>
      </w:r>
      <w:r w:rsidR="00F76AA8">
        <w:rPr>
          <w:lang w:eastAsia="ru-RU"/>
        </w:rPr>
        <w:t xml:space="preserve"> со дня поступления указанного заявления или обращения </w:t>
      </w:r>
      <w:r w:rsidR="00F76AA8" w:rsidRPr="00CE59B0">
        <w:rPr>
          <w:rFonts w:eastAsia="Times New Roman CYR"/>
          <w:color w:val="000000"/>
        </w:rPr>
        <w:t xml:space="preserve">с пакетом </w:t>
      </w:r>
      <w:r w:rsidR="00933907" w:rsidRPr="00CE59B0">
        <w:rPr>
          <w:rFonts w:eastAsia="Times New Roman CYR"/>
          <w:color w:val="000000"/>
        </w:rPr>
        <w:t>документов</w:t>
      </w:r>
      <w:r w:rsidR="00933907">
        <w:rPr>
          <w:rFonts w:eastAsia="Times New Roman CYR"/>
          <w:color w:val="000000"/>
        </w:rPr>
        <w:t xml:space="preserve"> согласно</w:t>
      </w:r>
      <w:r w:rsidR="002C7457">
        <w:rPr>
          <w:rFonts w:eastAsia="Times New Roman CYR"/>
          <w:color w:val="000000"/>
        </w:rPr>
        <w:t xml:space="preserve"> </w:t>
      </w:r>
      <w:r w:rsidR="001A0DD2" w:rsidRPr="00615970">
        <w:rPr>
          <w:rFonts w:eastAsia="Times New Roman CYR"/>
        </w:rPr>
        <w:t>п.</w:t>
      </w:r>
      <w:r w:rsidR="00615970" w:rsidRPr="00615970">
        <w:rPr>
          <w:rFonts w:eastAsia="Times New Roman CYR"/>
        </w:rPr>
        <w:t>20</w:t>
      </w:r>
      <w:r w:rsidR="00F76AA8" w:rsidRPr="00615970">
        <w:rPr>
          <w:rFonts w:eastAsia="Times New Roman CYR"/>
        </w:rPr>
        <w:t xml:space="preserve">, </w:t>
      </w:r>
      <w:r w:rsidR="00F76AA8" w:rsidRPr="00CE59B0">
        <w:rPr>
          <w:rFonts w:eastAsia="Times New Roman CYR"/>
          <w:color w:val="000000"/>
        </w:rPr>
        <w:t>необходимых для рассмотрения вопроса о предоставлении муниципальной услуги</w:t>
      </w:r>
      <w:r w:rsidR="00415633">
        <w:rPr>
          <w:rFonts w:eastAsia="Times New Roman CYR"/>
          <w:color w:val="000000"/>
        </w:rPr>
        <w:t>.</w:t>
      </w:r>
    </w:p>
    <w:p w:rsidR="0062182A" w:rsidRDefault="00A0747A" w:rsidP="00B72F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14.2. </w:t>
      </w:r>
      <w:proofErr w:type="gramStart"/>
      <w:r w:rsidR="0024613F" w:rsidRPr="00B72FB2">
        <w:rPr>
          <w:lang w:eastAsia="ru-RU"/>
        </w:rPr>
        <w:t>В случае поступления заявления гражданина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 о предоставлении земельного участка для осуществления крестьянским (фермерским) хозяйством его деятельности  в срок, не превышаю</w:t>
      </w:r>
      <w:r w:rsidR="003C22C4">
        <w:rPr>
          <w:lang w:eastAsia="ru-RU"/>
        </w:rPr>
        <w:t xml:space="preserve">щий 30 дней с даты поступления </w:t>
      </w:r>
      <w:r w:rsidR="00AC6923" w:rsidRPr="00B72FB2">
        <w:rPr>
          <w:lang w:eastAsia="ru-RU"/>
        </w:rPr>
        <w:t xml:space="preserve">заявлений, </w:t>
      </w:r>
      <w:r w:rsidR="0024613F" w:rsidRPr="00B72FB2">
        <w:rPr>
          <w:lang w:eastAsia="ru-RU"/>
        </w:rPr>
        <w:t>обеспечивается опубликование извещения о предоставлении земельного участка для указанных целей (далее в настоящей статье - извещение)</w:t>
      </w:r>
      <w:r w:rsidR="00AC6923" w:rsidRPr="00B72FB2">
        <w:rPr>
          <w:lang w:eastAsia="ru-RU"/>
        </w:rPr>
        <w:t>.</w:t>
      </w:r>
      <w:proofErr w:type="gramEnd"/>
    </w:p>
    <w:p w:rsidR="00B72FB2" w:rsidRPr="0071262C" w:rsidRDefault="00D7569B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71262C">
        <w:rPr>
          <w:rFonts w:eastAsia="Times New Roman CYR"/>
        </w:rPr>
        <w:t xml:space="preserve">Предоставление муниципальной услуги при условии уведомления  о необходимости </w:t>
      </w:r>
      <w:r w:rsidR="001A356B" w:rsidRPr="0071262C">
        <w:rPr>
          <w:rFonts w:eastAsia="Times New Roman CYR"/>
        </w:rPr>
        <w:t xml:space="preserve">опубликования извещения </w:t>
      </w:r>
      <w:r w:rsidR="008F1E09" w:rsidRPr="0071262C">
        <w:rPr>
          <w:rFonts w:eastAsia="Times New Roman CYR"/>
        </w:rPr>
        <w:t xml:space="preserve"> составляет </w:t>
      </w:r>
      <w:r w:rsidR="00B741C2" w:rsidRPr="0071262C">
        <w:rPr>
          <w:rFonts w:eastAsia="Times New Roman CYR"/>
        </w:rPr>
        <w:t>6</w:t>
      </w:r>
      <w:r w:rsidR="0071262C" w:rsidRPr="0071262C">
        <w:rPr>
          <w:rFonts w:eastAsia="Times New Roman CYR"/>
        </w:rPr>
        <w:t xml:space="preserve">0 </w:t>
      </w:r>
      <w:r w:rsidR="008F1E09" w:rsidRPr="0071262C">
        <w:rPr>
          <w:rFonts w:eastAsia="Times New Roman CYR"/>
        </w:rPr>
        <w:t>дней</w:t>
      </w:r>
      <w:r w:rsidR="00D72925" w:rsidRPr="0071262C">
        <w:rPr>
          <w:rFonts w:eastAsia="Times New Roman CYR"/>
        </w:rPr>
        <w:t xml:space="preserve"> </w:t>
      </w:r>
      <w:r w:rsidR="008F1E09" w:rsidRPr="0071262C">
        <w:rPr>
          <w:rFonts w:eastAsia="Times New Roman CYR"/>
        </w:rPr>
        <w:t>(</w:t>
      </w:r>
      <w:r w:rsidR="00A5511A" w:rsidRPr="0071262C">
        <w:rPr>
          <w:rFonts w:eastAsia="Times New Roman CYR"/>
        </w:rPr>
        <w:t>включается</w:t>
      </w:r>
      <w:r w:rsidR="00D72925" w:rsidRPr="0071262C">
        <w:rPr>
          <w:rFonts w:eastAsia="Times New Roman CYR"/>
        </w:rPr>
        <w:t xml:space="preserve"> </w:t>
      </w:r>
      <w:r w:rsidR="00A0747A" w:rsidRPr="0071262C">
        <w:rPr>
          <w:lang w:eastAsia="ru-RU"/>
        </w:rPr>
        <w:t>30 дней</w:t>
      </w:r>
      <w:r w:rsidR="009272CA" w:rsidRPr="0071262C">
        <w:rPr>
          <w:lang w:eastAsia="ru-RU"/>
        </w:rPr>
        <w:t xml:space="preserve"> с момента размещения информации для возможности принятия обращений заявителей и </w:t>
      </w:r>
      <w:r w:rsidR="00B741C2" w:rsidRPr="0071262C">
        <w:rPr>
          <w:lang w:eastAsia="ru-RU"/>
        </w:rPr>
        <w:t>неделя</w:t>
      </w:r>
      <w:r w:rsidR="00A0747A" w:rsidRPr="0071262C">
        <w:rPr>
          <w:lang w:eastAsia="ru-RU"/>
        </w:rPr>
        <w:t xml:space="preserve"> для принятия решения </w:t>
      </w:r>
      <w:r w:rsidR="004C0D4D" w:rsidRPr="0071262C">
        <w:t>об отказе в предоставлении земельного участка без проведения аукциона</w:t>
      </w:r>
      <w:r w:rsidR="00D72925" w:rsidRPr="0071262C">
        <w:t xml:space="preserve"> </w:t>
      </w:r>
      <w:r w:rsidR="00A0747A" w:rsidRPr="0071262C">
        <w:rPr>
          <w:lang w:eastAsia="ru-RU"/>
        </w:rPr>
        <w:t xml:space="preserve">или </w:t>
      </w:r>
      <w:r w:rsidR="004C0D4D" w:rsidRPr="0071262C">
        <w:rPr>
          <w:lang w:eastAsia="ru-RU"/>
        </w:rPr>
        <w:t>заключении договора</w:t>
      </w:r>
      <w:r w:rsidR="0071262C" w:rsidRPr="0071262C">
        <w:rPr>
          <w:lang w:eastAsia="ru-RU"/>
        </w:rPr>
        <w:t xml:space="preserve"> купли-продажи, договора аренды</w:t>
      </w:r>
      <w:r w:rsidR="008F1E09" w:rsidRPr="0071262C">
        <w:rPr>
          <w:lang w:eastAsia="ru-RU"/>
        </w:rPr>
        <w:t>)</w:t>
      </w:r>
      <w:r w:rsidR="0071262C" w:rsidRPr="0071262C">
        <w:rPr>
          <w:lang w:eastAsia="ru-RU"/>
        </w:rPr>
        <w:t>;</w:t>
      </w:r>
    </w:p>
    <w:p w:rsidR="00C134BB" w:rsidRDefault="00B72FB2" w:rsidP="00B72F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 xml:space="preserve">14.3. </w:t>
      </w:r>
      <w:r w:rsidR="007C3689" w:rsidRPr="00C52572">
        <w:t xml:space="preserve">В срок предоставления муниципальной услуги не включается срок, в течение которого </w:t>
      </w:r>
      <w:r w:rsidR="00296C1A">
        <w:t xml:space="preserve"> осуществляется</w:t>
      </w:r>
      <w:r w:rsidR="007C3689" w:rsidRPr="00C52572">
        <w:t xml:space="preserve"> перевод земель из одной категории в другую</w:t>
      </w:r>
      <w:r>
        <w:t>.</w:t>
      </w:r>
    </w:p>
    <w:p w:rsidR="00C52D9C" w:rsidRPr="00C52572" w:rsidRDefault="00C52D9C" w:rsidP="00C52D9C">
      <w:pPr>
        <w:autoSpaceDE w:val="0"/>
        <w:ind w:firstLine="540"/>
        <w:jc w:val="both"/>
      </w:pPr>
      <w:r>
        <w:t>1</w:t>
      </w:r>
      <w:r w:rsidR="00ED5B14">
        <w:t>5</w:t>
      </w:r>
      <w:r w:rsidRPr="00C52572">
        <w:t>. Правовые основания для предоставления муниципальной услуги: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 xml:space="preserve">-  </w:t>
      </w:r>
      <w:hyperlink r:id="rId13" w:history="1">
        <w:r w:rsidRPr="00C52572">
          <w:rPr>
            <w:rStyle w:val="a3"/>
            <w:color w:val="auto"/>
            <w:u w:val="none"/>
          </w:rPr>
          <w:t>Конституция</w:t>
        </w:r>
      </w:hyperlink>
      <w:r w:rsidRPr="00C52572">
        <w:t xml:space="preserve"> Российской Федерации;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 xml:space="preserve">-  Гражданский </w:t>
      </w:r>
      <w:hyperlink r:id="rId14" w:history="1">
        <w:r w:rsidRPr="00C52572">
          <w:rPr>
            <w:rStyle w:val="a3"/>
            <w:color w:val="auto"/>
            <w:u w:val="none"/>
          </w:rPr>
          <w:t>кодекс</w:t>
        </w:r>
      </w:hyperlink>
      <w:r w:rsidRPr="00C52572">
        <w:t xml:space="preserve"> Российской Федерации;</w:t>
      </w:r>
    </w:p>
    <w:p w:rsidR="00C52D9C" w:rsidRPr="00C52572" w:rsidRDefault="00C52D9C" w:rsidP="00C52D9C">
      <w:pPr>
        <w:autoSpaceDE w:val="0"/>
        <w:jc w:val="both"/>
      </w:pPr>
      <w:r w:rsidRPr="00C52572">
        <w:t xml:space="preserve">        -  Земельный </w:t>
      </w:r>
      <w:hyperlink r:id="rId15" w:history="1">
        <w:r w:rsidRPr="00C52572">
          <w:rPr>
            <w:rStyle w:val="a3"/>
            <w:color w:val="auto"/>
            <w:u w:val="none"/>
          </w:rPr>
          <w:t>кодекс</w:t>
        </w:r>
      </w:hyperlink>
      <w:r w:rsidRPr="00C52572">
        <w:t xml:space="preserve"> Российской Федерации;</w:t>
      </w:r>
    </w:p>
    <w:p w:rsidR="00C52D9C" w:rsidRPr="00C52572" w:rsidRDefault="00C52D9C" w:rsidP="00C52D9C">
      <w:pPr>
        <w:autoSpaceDE w:val="0"/>
        <w:jc w:val="both"/>
      </w:pPr>
      <w:r w:rsidRPr="00C52572">
        <w:t xml:space="preserve">        - Федеральный </w:t>
      </w:r>
      <w:hyperlink r:id="rId16" w:history="1">
        <w:r w:rsidRPr="00C52572">
          <w:rPr>
            <w:rStyle w:val="a3"/>
            <w:color w:val="auto"/>
            <w:u w:val="none"/>
          </w:rPr>
          <w:t>закон</w:t>
        </w:r>
      </w:hyperlink>
      <w:r w:rsidRPr="00C52572">
        <w:t xml:space="preserve"> от 25.10.2001 N 137-ФЗ "О введении в действие Земельного кодекса Российской Федерации";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 xml:space="preserve">-  Федеральный </w:t>
      </w:r>
      <w:hyperlink r:id="rId17" w:history="1">
        <w:r w:rsidRPr="00C52572">
          <w:rPr>
            <w:rStyle w:val="a3"/>
            <w:color w:val="auto"/>
            <w:u w:val="none"/>
          </w:rPr>
          <w:t>закон</w:t>
        </w:r>
      </w:hyperlink>
      <w:r w:rsidRPr="00C52572">
        <w:t xml:space="preserve"> от 21.07.1997 N 122-ФЗ "О государственной регистрации прав на недвижимое имущество и сделок с ним";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lastRenderedPageBreak/>
        <w:t xml:space="preserve">-  Федеральный </w:t>
      </w:r>
      <w:hyperlink r:id="rId18" w:history="1">
        <w:r w:rsidRPr="00C52572">
          <w:rPr>
            <w:rStyle w:val="a3"/>
            <w:color w:val="auto"/>
            <w:u w:val="none"/>
          </w:rPr>
          <w:t>закон</w:t>
        </w:r>
      </w:hyperlink>
      <w:r w:rsidRPr="00C52572">
        <w:t xml:space="preserve"> от 11.06.2003 N 74-ФЗ "О крестьянском (фермерском) хозяйстве";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 xml:space="preserve">- Федеральный </w:t>
      </w:r>
      <w:hyperlink r:id="rId19" w:history="1">
        <w:r w:rsidRPr="00C52572">
          <w:rPr>
            <w:rStyle w:val="a3"/>
            <w:color w:val="auto"/>
            <w:u w:val="none"/>
          </w:rPr>
          <w:t>закон</w:t>
        </w:r>
      </w:hyperlink>
      <w:r w:rsidRPr="00C52572">
        <w:t xml:space="preserve"> от 21.12.2004 N 172-ФЗ "О переводе земель или земельных участков из одной категории в другую";</w:t>
      </w:r>
    </w:p>
    <w:p w:rsidR="00C52D9C" w:rsidRDefault="00C52D9C" w:rsidP="00C52D9C">
      <w:pPr>
        <w:autoSpaceDE w:val="0"/>
        <w:ind w:firstLine="540"/>
        <w:jc w:val="both"/>
      </w:pPr>
      <w:r w:rsidRPr="00C52572">
        <w:t xml:space="preserve">- Федеральный </w:t>
      </w:r>
      <w:hyperlink r:id="rId20" w:history="1">
        <w:r w:rsidRPr="00C52572">
          <w:rPr>
            <w:rStyle w:val="a3"/>
            <w:color w:val="auto"/>
            <w:u w:val="none"/>
          </w:rPr>
          <w:t>закон</w:t>
        </w:r>
      </w:hyperlink>
      <w:r w:rsidRPr="00C52572">
        <w:t xml:space="preserve"> от 27.07.2010 N 210-ФЗ "Об организации предоставления государственных и муниципальных услуг";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 xml:space="preserve">- Федеральный </w:t>
      </w:r>
      <w:hyperlink r:id="rId21" w:history="1">
        <w:r w:rsidRPr="00C52572">
          <w:rPr>
            <w:rStyle w:val="a3"/>
            <w:color w:val="auto"/>
            <w:u w:val="none"/>
          </w:rPr>
          <w:t>закон</w:t>
        </w:r>
      </w:hyperlink>
      <w:r w:rsidRPr="00C52572">
        <w:rPr>
          <w:rStyle w:val="a3"/>
          <w:color w:val="auto"/>
          <w:u w:val="none"/>
        </w:rPr>
        <w:t xml:space="preserve"> от 27.07.2006 № 152 «О персональных данных».</w:t>
      </w:r>
    </w:p>
    <w:p w:rsidR="00C52D9C" w:rsidRPr="00C52572" w:rsidRDefault="00C52D9C" w:rsidP="00C52D9C">
      <w:pPr>
        <w:autoSpaceDE w:val="0"/>
        <w:ind w:left="540"/>
        <w:jc w:val="both"/>
      </w:pPr>
      <w:r w:rsidRPr="00C52572">
        <w:t>- Закон Томской области от 04.10.2002 N 74-ОЗ "О предоставлении и изъятии земельных участков в Томской области";</w:t>
      </w:r>
    </w:p>
    <w:p w:rsidR="00C52D9C" w:rsidRDefault="00C52D9C" w:rsidP="00C52D9C">
      <w:pPr>
        <w:autoSpaceDE w:val="0"/>
        <w:ind w:firstLine="540"/>
        <w:jc w:val="both"/>
      </w:pPr>
      <w:r w:rsidRPr="00C52572">
        <w:t xml:space="preserve">- </w:t>
      </w:r>
      <w:hyperlink r:id="rId22" w:history="1">
        <w:r w:rsidRPr="00C52572">
          <w:rPr>
            <w:rStyle w:val="a3"/>
            <w:color w:val="auto"/>
            <w:u w:val="none"/>
          </w:rPr>
          <w:t>Устав</w:t>
        </w:r>
      </w:hyperlink>
      <w:r w:rsidRPr="00C52572">
        <w:t xml:space="preserve"> муниципального образования «</w:t>
      </w:r>
      <w:r w:rsidR="00D72925">
        <w:t xml:space="preserve">Рыбаловское </w:t>
      </w:r>
      <w:r w:rsidR="00412EEB">
        <w:t>сельское поселение</w:t>
      </w:r>
      <w:r w:rsidR="003C22C4">
        <w:t>»,</w:t>
      </w:r>
      <w:r w:rsidR="00D72925">
        <w:t xml:space="preserve"> </w:t>
      </w:r>
      <w:r w:rsidR="003C22C4">
        <w:t>в</w:t>
      </w:r>
      <w:r>
        <w:t xml:space="preserve"> процессе  предоставления </w:t>
      </w:r>
      <w:r w:rsidR="003C22C4">
        <w:t>муни</w:t>
      </w:r>
      <w:r w:rsidR="00D72925">
        <w:t>ципальной услуги Администрация Рыбаловского сельского поселения</w:t>
      </w:r>
      <w:r>
        <w:t xml:space="preserve"> взаимодействует </w:t>
      </w:r>
      <w:proofErr w:type="gramStart"/>
      <w:r>
        <w:t>с</w:t>
      </w:r>
      <w:proofErr w:type="gramEnd"/>
      <w:r w:rsidRPr="00C52572">
        <w:t>: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 xml:space="preserve">- ФГБУ "ФКП </w:t>
      </w:r>
      <w:proofErr w:type="spellStart"/>
      <w:r w:rsidRPr="00C52572">
        <w:t>Росреестр</w:t>
      </w:r>
      <w:proofErr w:type="spellEnd"/>
      <w:r w:rsidRPr="00C52572">
        <w:t>" по Томской области - обеспечение кадаст</w:t>
      </w:r>
      <w:r>
        <w:t>рового учета земельного участка;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>- Управление Росреестра по Томской области;</w:t>
      </w:r>
    </w:p>
    <w:p w:rsidR="00C134BB" w:rsidRDefault="00C52D9C" w:rsidP="00ED5B14">
      <w:pPr>
        <w:autoSpaceDE w:val="0"/>
        <w:ind w:firstLine="540"/>
        <w:jc w:val="both"/>
      </w:pPr>
      <w:r w:rsidRPr="00C52572">
        <w:t>-</w:t>
      </w:r>
      <w:r>
        <w:t xml:space="preserve"> ИФНС России по Томской области.</w:t>
      </w:r>
    </w:p>
    <w:p w:rsidR="00C134BB" w:rsidRDefault="006B2B9C" w:rsidP="00ED5B14">
      <w:pPr>
        <w:autoSpaceDE w:val="0"/>
        <w:ind w:firstLine="567"/>
        <w:jc w:val="both"/>
      </w:pPr>
      <w:r>
        <w:t>1</w:t>
      </w:r>
      <w:r w:rsidR="00ED5B14">
        <w:t>6</w:t>
      </w:r>
      <w:r>
        <w:t xml:space="preserve">. </w:t>
      </w:r>
      <w:r w:rsidR="007B0278">
        <w:t>Для предос</w:t>
      </w:r>
      <w:r w:rsidR="00B72FB2">
        <w:t xml:space="preserve">тавления муниципальной услуги </w:t>
      </w:r>
      <w:r w:rsidR="00B72FB2" w:rsidRPr="00C52572">
        <w:t>получатели услуги</w:t>
      </w:r>
      <w:r w:rsidR="00D72925">
        <w:t xml:space="preserve"> </w:t>
      </w:r>
      <w:r w:rsidR="00450686">
        <w:t>обращаю</w:t>
      </w:r>
      <w:r w:rsidR="00C0549F">
        <w:t>тся с заявлением</w:t>
      </w:r>
      <w:r w:rsidR="00C134BB">
        <w:t>:</w:t>
      </w:r>
    </w:p>
    <w:p w:rsidR="00200EFE" w:rsidRDefault="00200EFE" w:rsidP="00200EFE">
      <w:pPr>
        <w:autoSpaceDE w:val="0"/>
        <w:jc w:val="both"/>
      </w:pPr>
      <w:r>
        <w:t xml:space="preserve">        1) </w:t>
      </w:r>
      <w:r w:rsidR="00C134BB">
        <w:t>о предоставлении земельного участка без проведения торгов</w:t>
      </w:r>
      <w:r w:rsidR="00D72925">
        <w:t xml:space="preserve"> </w:t>
      </w:r>
      <w:r w:rsidR="00C134BB">
        <w:t>по форме, представленной в (Приложении 1) к административному регламенту</w:t>
      </w:r>
      <w:r>
        <w:t>;</w:t>
      </w:r>
    </w:p>
    <w:p w:rsidR="00200EFE" w:rsidRDefault="00200EFE" w:rsidP="00200EFE">
      <w:pPr>
        <w:autoSpaceDE w:val="0"/>
        <w:jc w:val="both"/>
        <w:rPr>
          <w:lang w:eastAsia="ru-RU"/>
        </w:rPr>
      </w:pPr>
      <w:r>
        <w:t xml:space="preserve">        2) </w:t>
      </w:r>
      <w:r>
        <w:rPr>
          <w:lang w:eastAsia="ru-RU"/>
        </w:rPr>
        <w:t>о предоставлении   земельного участка в собственность бесплатно, заявителем,  у которого земельный участок находится на праве безвозмездного пользования, пода</w:t>
      </w:r>
      <w:r w:rsidR="00890675">
        <w:rPr>
          <w:lang w:eastAsia="ru-RU"/>
        </w:rPr>
        <w:t xml:space="preserve">ется одновременно с заявлением </w:t>
      </w:r>
      <w:r>
        <w:rPr>
          <w:lang w:eastAsia="ru-RU"/>
        </w:rPr>
        <w:t xml:space="preserve">о прекращения права безвозмездного пользования таким земельным участком до дня прекращении этого права </w:t>
      </w:r>
      <w:r>
        <w:t>по форме, представленной в (Приложении 2) к административному регламенту</w:t>
      </w:r>
      <w:r>
        <w:rPr>
          <w:lang w:eastAsia="ru-RU"/>
        </w:rPr>
        <w:t>;</w:t>
      </w:r>
    </w:p>
    <w:p w:rsidR="00200EFE" w:rsidRDefault="00200EFE" w:rsidP="00200EFE">
      <w:pPr>
        <w:autoSpaceDE w:val="0"/>
        <w:jc w:val="both"/>
        <w:rPr>
          <w:lang w:eastAsia="ru-RU"/>
        </w:rPr>
      </w:pPr>
      <w:r>
        <w:t xml:space="preserve">        3) </w:t>
      </w:r>
      <w:r>
        <w:rPr>
          <w:lang w:eastAsia="ru-RU"/>
        </w:rPr>
        <w:t>о предоставлении   земельного участка в собственность за плату или в аренду, заявителем,  у которого земельный участок находится на праве постоянного (</w:t>
      </w:r>
      <w:proofErr w:type="gramStart"/>
      <w:r w:rsidR="00890675">
        <w:rPr>
          <w:lang w:eastAsia="ru-RU"/>
        </w:rPr>
        <w:t xml:space="preserve">бессрочного) </w:t>
      </w:r>
      <w:proofErr w:type="gramEnd"/>
      <w:r>
        <w:rPr>
          <w:lang w:eastAsia="ru-RU"/>
        </w:rPr>
        <w:t xml:space="preserve">пользования, подается одновременно с заявлением  о прекращения права постоянного (бессрочного) пользования таким земельным участком </w:t>
      </w:r>
      <w:r>
        <w:t xml:space="preserve">по форме, представленной в (Приложении </w:t>
      </w:r>
      <w:r w:rsidR="007E6AD2">
        <w:t>2</w:t>
      </w:r>
      <w:r>
        <w:t>) к административному регламенту</w:t>
      </w:r>
      <w:r w:rsidR="00C0549F">
        <w:rPr>
          <w:lang w:eastAsia="ru-RU"/>
        </w:rPr>
        <w:t>;</w:t>
      </w:r>
    </w:p>
    <w:p w:rsidR="00341701" w:rsidRPr="00EC710D" w:rsidRDefault="00890675" w:rsidP="00ED5B14">
      <w:pPr>
        <w:autoSpaceDE w:val="0"/>
        <w:jc w:val="both"/>
        <w:rPr>
          <w:lang w:eastAsia="ru-RU"/>
        </w:rPr>
      </w:pPr>
      <w:proofErr w:type="gramStart"/>
      <w:r>
        <w:rPr>
          <w:lang w:eastAsia="ru-RU"/>
        </w:rPr>
        <w:t xml:space="preserve">4) </w:t>
      </w:r>
      <w:r w:rsidR="00200EFE">
        <w:rPr>
          <w:lang w:eastAsia="ru-RU"/>
        </w:rPr>
        <w:t>о намерениях участвовать в аукционе по продаже</w:t>
      </w:r>
      <w:r w:rsidR="00C0549F">
        <w:rPr>
          <w:lang w:eastAsia="ru-RU"/>
        </w:rPr>
        <w:t xml:space="preserve"> земельного участка или</w:t>
      </w:r>
      <w:r w:rsidR="00200EFE">
        <w:rPr>
          <w:lang w:eastAsia="ru-RU"/>
        </w:rPr>
        <w:t xml:space="preserve"> права на заключение </w:t>
      </w:r>
      <w:r w:rsidR="00C0549F">
        <w:rPr>
          <w:lang w:eastAsia="ru-RU"/>
        </w:rPr>
        <w:t xml:space="preserve"> договора аренды (для г</w:t>
      </w:r>
      <w:r w:rsidR="005317D0">
        <w:rPr>
          <w:lang w:eastAsia="ru-RU"/>
        </w:rPr>
        <w:t>раждан</w:t>
      </w:r>
      <w:r w:rsidR="00D72925">
        <w:rPr>
          <w:lang w:eastAsia="ru-RU"/>
        </w:rPr>
        <w:t xml:space="preserve"> </w:t>
      </w:r>
      <w:r w:rsidR="005317D0">
        <w:rPr>
          <w:lang w:eastAsia="ru-RU"/>
        </w:rPr>
        <w:t>или крестьянски</w:t>
      </w:r>
      <w:r w:rsidR="00C0549F">
        <w:rPr>
          <w:lang w:eastAsia="ru-RU"/>
        </w:rPr>
        <w:t>х</w:t>
      </w:r>
      <w:r w:rsidR="005317D0">
        <w:rPr>
          <w:lang w:eastAsia="ru-RU"/>
        </w:rPr>
        <w:t xml:space="preserve"> (фермерски</w:t>
      </w:r>
      <w:r w:rsidR="00C0549F">
        <w:rPr>
          <w:lang w:eastAsia="ru-RU"/>
        </w:rPr>
        <w:t>х</w:t>
      </w:r>
      <w:r w:rsidR="005317D0">
        <w:rPr>
          <w:lang w:eastAsia="ru-RU"/>
        </w:rPr>
        <w:t>) хозяйств, заинтересованны</w:t>
      </w:r>
      <w:r w:rsidR="00C0549F">
        <w:rPr>
          <w:lang w:eastAsia="ru-RU"/>
        </w:rPr>
        <w:t xml:space="preserve">х </w:t>
      </w:r>
      <w:r w:rsidR="005317D0">
        <w:rPr>
          <w:lang w:eastAsia="ru-RU"/>
        </w:rPr>
        <w:t xml:space="preserve"> в предоставлении земельного участка для указанных</w:t>
      </w:r>
      <w:r w:rsidR="00C0549F">
        <w:rPr>
          <w:lang w:eastAsia="ru-RU"/>
        </w:rPr>
        <w:t xml:space="preserve"> в извещении</w:t>
      </w:r>
      <w:r w:rsidR="005317D0">
        <w:rPr>
          <w:lang w:eastAsia="ru-RU"/>
        </w:rPr>
        <w:t xml:space="preserve"> целей, </w:t>
      </w:r>
      <w:r w:rsidR="00C0549F">
        <w:rPr>
          <w:lang w:eastAsia="ru-RU"/>
        </w:rPr>
        <w:t xml:space="preserve">имеющие право на подачу заявления </w:t>
      </w:r>
      <w:r w:rsidR="005317D0">
        <w:rPr>
          <w:lang w:eastAsia="ru-RU"/>
        </w:rPr>
        <w:t>в течение 30 дней соответственно со дня опубликования и размещения извещения</w:t>
      </w:r>
      <w:r w:rsidR="00C0549F">
        <w:rPr>
          <w:lang w:eastAsia="ru-RU"/>
        </w:rPr>
        <w:t>)</w:t>
      </w:r>
      <w:r w:rsidR="005317D0">
        <w:rPr>
          <w:lang w:eastAsia="ru-RU"/>
        </w:rPr>
        <w:t xml:space="preserve">, </w:t>
      </w:r>
      <w:r w:rsidR="005317D0">
        <w:t xml:space="preserve">по форме, представленной в (Приложении </w:t>
      </w:r>
      <w:r w:rsidR="00200EFE">
        <w:t>4</w:t>
      </w:r>
      <w:r w:rsidR="005317D0">
        <w:t>)</w:t>
      </w:r>
      <w:r w:rsidR="00C0549F">
        <w:t>.</w:t>
      </w:r>
      <w:proofErr w:type="gramEnd"/>
    </w:p>
    <w:p w:rsidR="00297401" w:rsidRDefault="00033F28" w:rsidP="00297401">
      <w:pPr>
        <w:suppressAutoHyphens w:val="0"/>
        <w:autoSpaceDE w:val="0"/>
        <w:autoSpaceDN w:val="0"/>
        <w:adjustRightInd w:val="0"/>
        <w:ind w:firstLine="540"/>
        <w:jc w:val="both"/>
      </w:pPr>
      <w:r>
        <w:rPr>
          <w:lang w:eastAsia="ru-RU"/>
        </w:rPr>
        <w:t>1</w:t>
      </w:r>
      <w:r w:rsidR="00ED5B14">
        <w:rPr>
          <w:lang w:eastAsia="ru-RU"/>
        </w:rPr>
        <w:t>7</w:t>
      </w:r>
      <w:r>
        <w:rPr>
          <w:lang w:eastAsia="ru-RU"/>
        </w:rPr>
        <w:t xml:space="preserve">. </w:t>
      </w:r>
      <w:r w:rsidR="00C35DD8">
        <w:rPr>
          <w:lang w:eastAsia="ru-RU"/>
        </w:rPr>
        <w:t xml:space="preserve">Круг лиц для предоставления земельных участков в </w:t>
      </w:r>
      <w:r w:rsidR="00C35DD8">
        <w:t>постоянное (бессрочное) пользование</w:t>
      </w:r>
      <w:r w:rsidR="00297401">
        <w:t>:</w:t>
      </w:r>
    </w:p>
    <w:p w:rsidR="00297401" w:rsidRDefault="00297401" w:rsidP="0029740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1) органы государственной власти и органам местного самоуправления;</w:t>
      </w:r>
    </w:p>
    <w:p w:rsidR="00297401" w:rsidRDefault="00297401" w:rsidP="0029740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2) государственные и муниципальные учреждения  (бюджетные, казенные, автономные);</w:t>
      </w:r>
    </w:p>
    <w:p w:rsidR="00297401" w:rsidRDefault="00297401" w:rsidP="0029740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3) казенные предприятия;</w:t>
      </w:r>
    </w:p>
    <w:p w:rsidR="00C35DD8" w:rsidRDefault="00297401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4) центры исторического наследия президентов Российской Федерации, прекративших исполнение своих полномочий.</w:t>
      </w:r>
    </w:p>
    <w:p w:rsidR="007F6603" w:rsidRDefault="00ED5B14" w:rsidP="00ED5B14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18. </w:t>
      </w:r>
      <w:r w:rsidR="00EB41B2">
        <w:rPr>
          <w:lang w:eastAsia="ru-RU"/>
        </w:rPr>
        <w:t>Круг лиц для предоставления земельных участков в безвозмездное пользование:</w:t>
      </w:r>
    </w:p>
    <w:p w:rsidR="00EB41B2" w:rsidRDefault="00EB41B2" w:rsidP="00D76BE5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1) органы государственной власти и органам местного самоуправления</w:t>
      </w:r>
      <w:r w:rsidR="00D76BE5">
        <w:rPr>
          <w:lang w:eastAsia="ru-RU"/>
        </w:rPr>
        <w:t xml:space="preserve">, </w:t>
      </w:r>
      <w:r>
        <w:rPr>
          <w:lang w:eastAsia="ru-RU"/>
        </w:rPr>
        <w:t>государственные и муниципальные учреждения  (бюджетные, казенные, автономные)</w:t>
      </w:r>
      <w:r w:rsidR="00D76BE5">
        <w:rPr>
          <w:lang w:eastAsia="ru-RU"/>
        </w:rPr>
        <w:t xml:space="preserve">, </w:t>
      </w:r>
      <w:r>
        <w:rPr>
          <w:lang w:eastAsia="ru-RU"/>
        </w:rPr>
        <w:t>казенные предприятия</w:t>
      </w:r>
      <w:r w:rsidR="00D76BE5">
        <w:rPr>
          <w:lang w:eastAsia="ru-RU"/>
        </w:rPr>
        <w:t xml:space="preserve">; </w:t>
      </w:r>
      <w:r>
        <w:rPr>
          <w:lang w:eastAsia="ru-RU"/>
        </w:rPr>
        <w:t>центры исторического наследия президентов Российской Федерации, прекратив</w:t>
      </w:r>
      <w:r w:rsidR="00D76BE5">
        <w:rPr>
          <w:lang w:eastAsia="ru-RU"/>
        </w:rPr>
        <w:t>ших исполнение своих полномочий</w:t>
      </w:r>
      <w:r>
        <w:rPr>
          <w:lang w:eastAsia="ru-RU"/>
        </w:rPr>
        <w:t>, на срок до одного года;</w:t>
      </w:r>
    </w:p>
    <w:p w:rsidR="00EB41B2" w:rsidRDefault="00EB41B2" w:rsidP="00942ACE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2) в виде служебных наделов работникам организаций </w:t>
      </w:r>
      <w:r w:rsidR="00C807E7">
        <w:rPr>
          <w:lang w:eastAsia="ru-RU"/>
        </w:rPr>
        <w:t>на срок трудового договора, заключенного м</w:t>
      </w:r>
      <w:r w:rsidR="00942ACE">
        <w:rPr>
          <w:lang w:eastAsia="ru-RU"/>
        </w:rPr>
        <w:t>ежду работником и организацией;</w:t>
      </w:r>
    </w:p>
    <w:p w:rsidR="00EB41B2" w:rsidRDefault="00EB41B2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3)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EB41B2" w:rsidRDefault="00EB41B2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EB41B2" w:rsidRDefault="00EB41B2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5) лицам, с которыми в соответствии с Федеральным</w:t>
      </w:r>
      <w:r w:rsidR="00942ACE">
        <w:rPr>
          <w:lang w:eastAsia="ru-RU"/>
        </w:rPr>
        <w:t xml:space="preserve"> законом</w:t>
      </w:r>
      <w:r>
        <w:rPr>
          <w:lang w:eastAsia="ru-RU"/>
        </w:rPr>
        <w:t xml:space="preserve"> от </w:t>
      </w:r>
      <w:r w:rsidR="00942ACE">
        <w:rPr>
          <w:lang w:eastAsia="ru-RU"/>
        </w:rPr>
        <w:t>05.04.</w:t>
      </w:r>
      <w:r>
        <w:rPr>
          <w:lang w:eastAsia="ru-RU"/>
        </w:rPr>
        <w:t xml:space="preserve">2013 N 44-ФЗ "О контрактной системе в сфере закупок товаров, работ, услуг для обеспечения государственных и </w:t>
      </w:r>
      <w:r>
        <w:rPr>
          <w:lang w:eastAsia="ru-RU"/>
        </w:rPr>
        <w:lastRenderedPageBreak/>
        <w:t>муниципальных нужд"</w:t>
      </w:r>
      <w:proofErr w:type="gramStart"/>
      <w:r w:rsidR="00942ACE">
        <w:rPr>
          <w:lang w:eastAsia="ru-RU"/>
        </w:rPr>
        <w:t>,</w:t>
      </w:r>
      <w:r>
        <w:rPr>
          <w:lang w:eastAsia="ru-RU"/>
        </w:rPr>
        <w:t>з</w:t>
      </w:r>
      <w:proofErr w:type="gramEnd"/>
      <w:r>
        <w:rPr>
          <w:lang w:eastAsia="ru-RU"/>
        </w:rPr>
        <w:t>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:rsidR="00EB41B2" w:rsidRDefault="00EB41B2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6) гражданину для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</w:p>
    <w:p w:rsidR="00EB41B2" w:rsidRDefault="00EB41B2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</w:r>
    </w:p>
    <w:p w:rsidR="00EB41B2" w:rsidRDefault="00EB41B2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</w:t>
      </w:r>
      <w:r w:rsidR="00942ACE">
        <w:rPr>
          <w:lang w:eastAsia="ru-RU"/>
        </w:rPr>
        <w:t xml:space="preserve">зования таким жилым помещением; </w:t>
      </w:r>
    </w:p>
    <w:p w:rsidR="00EB41B2" w:rsidRDefault="00942ACE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9</w:t>
      </w:r>
      <w:r w:rsidR="00EB41B2">
        <w:rPr>
          <w:lang w:eastAsia="ru-RU"/>
        </w:rPr>
        <w:t>) некоммерческим организациям, созданным гражданами, для ведения огородничества или садоводства на срок не более чем пять лет;</w:t>
      </w:r>
    </w:p>
    <w:p w:rsidR="00EB41B2" w:rsidRDefault="00EB41B2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942ACE">
        <w:rPr>
          <w:lang w:eastAsia="ru-RU"/>
        </w:rPr>
        <w:t>0</w:t>
      </w:r>
      <w:r>
        <w:rPr>
          <w:lang w:eastAsia="ru-RU"/>
        </w:rPr>
        <w:t>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</w:p>
    <w:p w:rsidR="00EB41B2" w:rsidRDefault="00EB41B2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1</w:t>
      </w:r>
      <w:r w:rsidR="006E7180">
        <w:rPr>
          <w:lang w:eastAsia="ru-RU"/>
        </w:rPr>
        <w:t>1</w:t>
      </w:r>
      <w:r>
        <w:rPr>
          <w:lang w:eastAsia="ru-RU"/>
        </w:rPr>
        <w:t xml:space="preserve">) лицам, с которыми в соответствии с Федеральным </w:t>
      </w:r>
      <w:r w:rsidR="006E7180">
        <w:rPr>
          <w:lang w:eastAsia="ru-RU"/>
        </w:rPr>
        <w:t xml:space="preserve">законом </w:t>
      </w:r>
      <w:hyperlink r:id="rId23" w:history="1"/>
      <w:r w:rsidR="006E7180">
        <w:rPr>
          <w:lang w:eastAsia="ru-RU"/>
        </w:rPr>
        <w:t xml:space="preserve">  от 29.12.</w:t>
      </w:r>
      <w:r>
        <w:rPr>
          <w:lang w:eastAsia="ru-RU"/>
        </w:rPr>
        <w:t xml:space="preserve">2012 N 275-ФЗ "О государственном оборонном заказе", Федеральным </w:t>
      </w:r>
      <w:hyperlink r:id="rId24" w:history="1"/>
      <w:r w:rsidR="00A33319">
        <w:rPr>
          <w:lang w:eastAsia="ru-RU"/>
        </w:rPr>
        <w:t xml:space="preserve"> законом</w:t>
      </w:r>
      <w:r>
        <w:rPr>
          <w:lang w:eastAsia="ru-RU"/>
        </w:rPr>
        <w:t xml:space="preserve">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</w:t>
      </w:r>
      <w:proofErr w:type="gramEnd"/>
      <w:r>
        <w:rPr>
          <w:lang w:eastAsia="ru-RU"/>
        </w:rPr>
        <w:t xml:space="preserve"> работ и оказания этих услуг необходимо предоставление земельного участка, на срок исполнения указанного контракта;</w:t>
      </w:r>
    </w:p>
    <w:p w:rsidR="00EB41B2" w:rsidRDefault="00EB41B2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1</w:t>
      </w:r>
      <w:r w:rsidR="00ED5B14">
        <w:rPr>
          <w:lang w:eastAsia="ru-RU"/>
        </w:rPr>
        <w:t>2</w:t>
      </w:r>
      <w:r>
        <w:rPr>
          <w:lang w:eastAsia="ru-RU"/>
        </w:rPr>
        <w:t>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  <w:proofErr w:type="gramEnd"/>
    </w:p>
    <w:p w:rsidR="00806993" w:rsidRDefault="00EB41B2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ED5B14">
        <w:rPr>
          <w:lang w:eastAsia="ru-RU"/>
        </w:rPr>
        <w:t>3</w:t>
      </w:r>
      <w:r>
        <w:rPr>
          <w:lang w:eastAsia="ru-RU"/>
        </w:rPr>
        <w:t xml:space="preserve">) лицу, право безвозмездного </w:t>
      </w:r>
      <w:r w:rsidR="00890675">
        <w:rPr>
          <w:lang w:eastAsia="ru-RU"/>
        </w:rPr>
        <w:t>пользования,</w:t>
      </w:r>
      <w:r>
        <w:rPr>
          <w:lang w:eastAsia="ru-RU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 в зависимости от основания возникновения права безвозмездного пользован</w:t>
      </w:r>
      <w:r w:rsidR="00561A53">
        <w:rPr>
          <w:lang w:eastAsia="ru-RU"/>
        </w:rPr>
        <w:t>ия на изъятый земельный участок;</w:t>
      </w:r>
    </w:p>
    <w:p w:rsidR="00561A53" w:rsidRDefault="00561A53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14)</w:t>
      </w:r>
      <w:r w:rsidR="00C54B00">
        <w:rPr>
          <w:lang w:eastAsia="ru-RU"/>
        </w:rPr>
        <w:t xml:space="preserve"> </w:t>
      </w:r>
      <w:r>
        <w:rPr>
          <w:lang w:eastAsia="ru-RU"/>
        </w:rPr>
        <w:t xml:space="preserve">гражданам и юридическим лицам для сельскохозяйственного, </w:t>
      </w:r>
      <w:proofErr w:type="spellStart"/>
      <w:r>
        <w:rPr>
          <w:lang w:eastAsia="ru-RU"/>
        </w:rPr>
        <w:t>охотхозяйственного</w:t>
      </w:r>
      <w:proofErr w:type="spellEnd"/>
      <w:r>
        <w:rPr>
          <w:lang w:eastAsia="ru-RU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:rsidR="00561A53" w:rsidRDefault="00561A53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15)</w:t>
      </w:r>
      <w:r w:rsidR="00C54B00">
        <w:rPr>
          <w:lang w:eastAsia="ru-RU"/>
        </w:rPr>
        <w:t xml:space="preserve">  </w:t>
      </w:r>
      <w:r>
        <w:rPr>
          <w:lang w:eastAsia="ru-RU"/>
        </w:rPr>
        <w:t>лицам, относящимся к коренным малочисленным</w:t>
      </w:r>
      <w:r w:rsidR="00C54B00">
        <w:rPr>
          <w:lang w:eastAsia="ru-RU"/>
        </w:rPr>
        <w:t xml:space="preserve">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Федерации, на срок не более чем десять лет.</w:t>
      </w:r>
      <w:proofErr w:type="gramEnd"/>
    </w:p>
    <w:p w:rsidR="00145094" w:rsidRDefault="00ED5B1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19.</w:t>
      </w:r>
      <w:bookmarkStart w:id="0" w:name="Par0"/>
      <w:bookmarkEnd w:id="0"/>
      <w:r w:rsidR="00145094">
        <w:rPr>
          <w:lang w:eastAsia="ru-RU"/>
        </w:rPr>
        <w:t xml:space="preserve">В заявлении о предоставлении земельного участка, находящегося </w:t>
      </w:r>
      <w:r w:rsidR="00CB3E75">
        <w:rPr>
          <w:lang w:eastAsia="ru-RU"/>
        </w:rPr>
        <w:t>в</w:t>
      </w:r>
      <w:r w:rsidR="00145094">
        <w:rPr>
          <w:lang w:eastAsia="ru-RU"/>
        </w:rPr>
        <w:t xml:space="preserve"> муниципальной собственности, без проведения торгов указываются: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</w:t>
      </w:r>
      <w:r>
        <w:rPr>
          <w:lang w:eastAsia="ru-RU"/>
        </w:rPr>
        <w:lastRenderedPageBreak/>
        <w:t>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3) кадастровый номер испрашиваемого земельного участка;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4) основание предоставления земельног</w:t>
      </w:r>
      <w:r w:rsidR="00EA172A">
        <w:rPr>
          <w:lang w:eastAsia="ru-RU"/>
        </w:rPr>
        <w:t>о участка без проведения торгов</w:t>
      </w:r>
      <w:r>
        <w:rPr>
          <w:lang w:eastAsia="ru-RU"/>
        </w:rPr>
        <w:t>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6) реквизиты решения об изъятии земельного участка для государственных или муниципальных ну</w:t>
      </w:r>
      <w:proofErr w:type="gramStart"/>
      <w:r>
        <w:rPr>
          <w:lang w:eastAsia="ru-RU"/>
        </w:rPr>
        <w:t>жд в сл</w:t>
      </w:r>
      <w:proofErr w:type="gramEnd"/>
      <w:r>
        <w:rPr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7) цель использования земельного участка;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7663E1" w:rsidRDefault="0014509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10) почтовый адрес и (или) адрес электронной почты для связи с заявителем.</w:t>
      </w:r>
    </w:p>
    <w:p w:rsidR="001F1598" w:rsidRPr="00C52572" w:rsidRDefault="00ED5B14" w:rsidP="001F1598">
      <w:pPr>
        <w:autoSpaceDE w:val="0"/>
        <w:ind w:firstLine="567"/>
        <w:jc w:val="both"/>
      </w:pPr>
      <w:r>
        <w:t xml:space="preserve">20. </w:t>
      </w:r>
      <w:r w:rsidR="001F1598" w:rsidRPr="00C52572">
        <w:t>Перечень документов</w:t>
      </w:r>
      <w:r w:rsidR="007663E1">
        <w:t>,</w:t>
      </w:r>
      <w:r w:rsidR="001F1598" w:rsidRPr="00C52572">
        <w:t xml:space="preserve"> необходимых для предоставления муниципальной услуги</w:t>
      </w:r>
      <w:r w:rsidR="009A50AF">
        <w:t>:</w:t>
      </w:r>
    </w:p>
    <w:p w:rsidR="007B0278" w:rsidRDefault="009A50AF" w:rsidP="009A50AF">
      <w:pPr>
        <w:autoSpaceDE w:val="0"/>
        <w:ind w:firstLine="567"/>
        <w:jc w:val="both"/>
      </w:pPr>
      <w:r>
        <w:t xml:space="preserve"> </w:t>
      </w:r>
      <w:proofErr w:type="gramStart"/>
      <w:r w:rsidR="007B0278">
        <w:rPr>
          <w:lang w:eastAsia="ru-RU"/>
        </w:rPr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7B0278" w:rsidRDefault="007F6603" w:rsidP="007B027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</w:t>
      </w:r>
      <w:r w:rsidR="007B0278">
        <w:rPr>
          <w:lang w:eastAsia="ru-RU"/>
        </w:rPr>
        <w:t>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41059B" w:rsidRDefault="007F6603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3</w:t>
      </w:r>
      <w:r w:rsidR="007B0278">
        <w:rPr>
          <w:lang w:eastAsia="ru-RU"/>
        </w:rPr>
        <w:t>) подготовленные некоммерческой организацией, созданной гражданами, списки ее членов в случае, если подано заявление 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291E3D" w:rsidRDefault="00ED5B14" w:rsidP="004A608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21. </w:t>
      </w:r>
      <w:r w:rsidR="00814C8D">
        <w:rPr>
          <w:lang w:eastAsia="ru-RU"/>
        </w:rPr>
        <w:t xml:space="preserve">Заявитель вправе представить документы, которые </w:t>
      </w:r>
      <w:r w:rsidR="001E2EBE">
        <w:rPr>
          <w:lang w:eastAsia="ru-RU"/>
        </w:rPr>
        <w:t>могут</w:t>
      </w:r>
      <w:r w:rsidR="00814C8D">
        <w:rPr>
          <w:lang w:eastAsia="ru-RU"/>
        </w:rPr>
        <w:t xml:space="preserve"> быть получены  посредством межведомственного </w:t>
      </w:r>
      <w:r w:rsidR="004A608A">
        <w:rPr>
          <w:lang w:eastAsia="ru-RU"/>
        </w:rPr>
        <w:t>информационного взаимодействия.</w:t>
      </w:r>
    </w:p>
    <w:p w:rsidR="007F6603" w:rsidRDefault="00ED5B1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22. </w:t>
      </w:r>
      <w:proofErr w:type="gramStart"/>
      <w:r w:rsidR="00802EF0">
        <w:rPr>
          <w:lang w:eastAsia="ru-RU"/>
        </w:rPr>
        <w:t>В случае подачи заявления о предоставлении аре</w:t>
      </w:r>
      <w:r w:rsidR="00CD4171">
        <w:rPr>
          <w:lang w:eastAsia="ru-RU"/>
        </w:rPr>
        <w:t xml:space="preserve">ндатором земельного участка </w:t>
      </w:r>
      <w:r w:rsidR="00802EF0">
        <w:rPr>
          <w:lang w:eastAsia="ru-RU"/>
        </w:rPr>
        <w:t>из земель сельскохозяйственного назначения  для ведения сельскохозяйственного  производства, который надлежащим образом использовал земельный участок, при условии, что заявление о заключении нового договора аренды или договора купли-продажи  без проведения торгов подано этим арендатором до дня истечения срока действия ранее заключенного договора аренды, к этому заявлению прилагаются документы, подтверждающие надлежащее использование такого земельногоучастка</w:t>
      </w:r>
      <w:proofErr w:type="gramEnd"/>
      <w:r w:rsidR="00802EF0">
        <w:rPr>
          <w:lang w:eastAsia="ru-RU"/>
        </w:rPr>
        <w:t xml:space="preserve"> </w:t>
      </w:r>
      <w:proofErr w:type="gramStart"/>
      <w:r w:rsidR="00802EF0">
        <w:rPr>
          <w:lang w:eastAsia="ru-RU"/>
        </w:rPr>
        <w:t xml:space="preserve">и предусмотренные перечнем, установленным в соответствии с Федеральным </w:t>
      </w:r>
      <w:hyperlink r:id="rId25" w:history="1">
        <w:r w:rsidR="00802EF0" w:rsidRPr="00E507B0">
          <w:rPr>
            <w:lang w:eastAsia="ru-RU"/>
          </w:rPr>
          <w:t>законом</w:t>
        </w:r>
      </w:hyperlink>
      <w:r w:rsidR="00802EF0">
        <w:rPr>
          <w:lang w:eastAsia="ru-RU"/>
        </w:rPr>
        <w:t xml:space="preserve"> "Об обороте земель сел</w:t>
      </w:r>
      <w:r w:rsidR="007F6603">
        <w:rPr>
          <w:lang w:eastAsia="ru-RU"/>
        </w:rPr>
        <w:t>ьскохозяйственного назначения".</w:t>
      </w:r>
      <w:proofErr w:type="gramEnd"/>
    </w:p>
    <w:p w:rsidR="00653966" w:rsidRDefault="00ED5B1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23.</w:t>
      </w:r>
      <w:r w:rsidR="00BE374D">
        <w:rPr>
          <w:lang w:eastAsia="ru-RU"/>
        </w:rPr>
        <w:t xml:space="preserve"> 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 </w:t>
      </w:r>
    </w:p>
    <w:p w:rsidR="00653966" w:rsidRDefault="00ED5B14" w:rsidP="00ED5B14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t xml:space="preserve">24. </w:t>
      </w:r>
      <w:r w:rsidR="001A356B">
        <w:rPr>
          <w:lang w:eastAsia="ru-RU"/>
        </w:rPr>
        <w:t xml:space="preserve">Основания для </w:t>
      </w:r>
      <w:r w:rsidR="00AF7884">
        <w:rPr>
          <w:lang w:eastAsia="ru-RU"/>
        </w:rPr>
        <w:t xml:space="preserve"> отказ</w:t>
      </w:r>
      <w:r w:rsidR="001A356B">
        <w:rPr>
          <w:lang w:eastAsia="ru-RU"/>
        </w:rPr>
        <w:t>а</w:t>
      </w:r>
      <w:r w:rsidR="00AF7884">
        <w:rPr>
          <w:lang w:eastAsia="ru-RU"/>
        </w:rPr>
        <w:t xml:space="preserve"> в предоставлении земельного участка, находящегося в  муниципальной собственности, без проведения торгов при наличии хотя бы одного из следующих оснований:</w:t>
      </w:r>
    </w:p>
    <w:p w:rsidR="00AF7884" w:rsidRDefault="00AF7884" w:rsidP="00AF788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1) с заявлением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AF7884" w:rsidRDefault="00AF7884" w:rsidP="00AF788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2) указанный в заявлении о предоставлении земельного участка земельный участок </w:t>
      </w:r>
      <w:r w:rsidR="0085072B">
        <w:rPr>
          <w:lang w:eastAsia="ru-RU"/>
        </w:rPr>
        <w:t>обременен права</w:t>
      </w:r>
      <w:r w:rsidR="00A3384C">
        <w:rPr>
          <w:lang w:eastAsia="ru-RU"/>
        </w:rPr>
        <w:t>ми</w:t>
      </w:r>
      <w:r w:rsidR="0085072B">
        <w:rPr>
          <w:lang w:eastAsia="ru-RU"/>
        </w:rPr>
        <w:t xml:space="preserve"> третьих лиц</w:t>
      </w:r>
      <w:r>
        <w:rPr>
          <w:lang w:eastAsia="ru-RU"/>
        </w:rPr>
        <w:t>;</w:t>
      </w:r>
    </w:p>
    <w:p w:rsidR="00AF7884" w:rsidRDefault="00AF7884" w:rsidP="00AF788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3) указанный в заявлении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строительства;</w:t>
      </w:r>
    </w:p>
    <w:p w:rsidR="00AF7884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lastRenderedPageBreak/>
        <w:t>4) на указанном в заявлении земельном участке расположены здание, сооружение, объект незавершенного строительства, принадлежащие гражданам</w:t>
      </w:r>
      <w:r w:rsidR="00B5064B">
        <w:rPr>
          <w:lang w:eastAsia="ru-RU"/>
        </w:rPr>
        <w:t>,</w:t>
      </w:r>
      <w:r w:rsidR="00D72925">
        <w:rPr>
          <w:lang w:eastAsia="ru-RU"/>
        </w:rPr>
        <w:t xml:space="preserve"> </w:t>
      </w:r>
      <w:r>
        <w:rPr>
          <w:lang w:eastAsia="ru-RU"/>
        </w:rPr>
        <w:t>юридическим лицам</w:t>
      </w:r>
      <w:r w:rsidR="00B5064B">
        <w:rPr>
          <w:lang w:eastAsia="ru-RU"/>
        </w:rPr>
        <w:t xml:space="preserve"> или находящиеся в государственной или муниципальной собственности;  </w:t>
      </w:r>
      <w:proofErr w:type="gramEnd"/>
    </w:p>
    <w:p w:rsidR="00837AE0" w:rsidRDefault="00B5064B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5</w:t>
      </w:r>
      <w:r w:rsidR="00AF7884">
        <w:rPr>
          <w:lang w:eastAsia="ru-RU"/>
        </w:rPr>
        <w:t>) указанный в заявлении о предоставлении 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E34456" w:rsidRDefault="00E34456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6</w:t>
      </w:r>
      <w:r w:rsidR="00AF7884">
        <w:rPr>
          <w:lang w:eastAsia="ru-RU"/>
        </w:rPr>
        <w:t>) указанный в заявлении земельный участок является зарезервированным для государственных или муниципальных нужд</w:t>
      </w:r>
      <w:r w:rsidR="003753FA">
        <w:rPr>
          <w:lang w:eastAsia="ru-RU"/>
        </w:rPr>
        <w:t>,</w:t>
      </w:r>
      <w:r w:rsidR="00AF7884">
        <w:rPr>
          <w:lang w:eastAsia="ru-RU"/>
        </w:rPr>
        <w:t xml:space="preserve"> в случае, если заявитель обратился с заявлением о предоставлении земельного участка  на срок, превышающий срок действия решения о резервировании земельного участка</w:t>
      </w:r>
      <w:r w:rsidR="003753FA">
        <w:rPr>
          <w:lang w:eastAsia="ru-RU"/>
        </w:rPr>
        <w:t>;</w:t>
      </w:r>
    </w:p>
    <w:p w:rsidR="00226A15" w:rsidRDefault="00C51073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7</w:t>
      </w:r>
      <w:r w:rsidR="00AF7884">
        <w:rPr>
          <w:lang w:eastAsia="ru-RU"/>
        </w:rPr>
        <w:t>) указанный в заявлении 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обратился собственник  объект</w:t>
      </w:r>
      <w:r w:rsidR="00226A15">
        <w:rPr>
          <w:lang w:eastAsia="ru-RU"/>
        </w:rPr>
        <w:t xml:space="preserve">ов,  </w:t>
      </w:r>
      <w:r w:rsidR="00AF7884">
        <w:rPr>
          <w:lang w:eastAsia="ru-RU"/>
        </w:rPr>
        <w:t>расположенных на таком земельном участке, или правообладатель такого земельного участка;</w:t>
      </w:r>
    </w:p>
    <w:p w:rsidR="00C51073" w:rsidRDefault="00C51073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8</w:t>
      </w:r>
      <w:r w:rsidR="00AF7884">
        <w:rPr>
          <w:lang w:eastAsia="ru-RU"/>
        </w:rPr>
        <w:t>) указанный в заявлении 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</w:t>
      </w:r>
      <w:proofErr w:type="gramEnd"/>
      <w:r w:rsidR="00AF7884">
        <w:rPr>
          <w:lang w:eastAsia="ru-RU"/>
        </w:rPr>
        <w:t xml:space="preserve">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AF7884" w:rsidRDefault="00C51073" w:rsidP="00AF788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9</w:t>
      </w:r>
      <w:r w:rsidR="00AF7884">
        <w:rPr>
          <w:lang w:eastAsia="ru-RU"/>
        </w:rPr>
        <w:t>) указанный в заявлении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</w:t>
      </w:r>
      <w:proofErr w:type="gramEnd"/>
      <w:r w:rsidR="00AF7884">
        <w:rPr>
          <w:lang w:eastAsia="ru-RU"/>
        </w:rPr>
        <w:t xml:space="preserve">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C85BBB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ED261F">
        <w:rPr>
          <w:lang w:eastAsia="ru-RU"/>
        </w:rPr>
        <w:t>0</w:t>
      </w:r>
      <w:r>
        <w:rPr>
          <w:lang w:eastAsia="ru-RU"/>
        </w:rPr>
        <w:t>) указанный в заявлении о предоставлении земельного участка земельный участок является предметом аукциона</w:t>
      </w:r>
      <w:r w:rsidR="00C51073">
        <w:rPr>
          <w:lang w:eastAsia="ru-RU"/>
        </w:rPr>
        <w:t xml:space="preserve"> и </w:t>
      </w:r>
      <w:r>
        <w:rPr>
          <w:lang w:eastAsia="ru-RU"/>
        </w:rPr>
        <w:t xml:space="preserve">извещение о </w:t>
      </w:r>
      <w:r w:rsidR="00434E21">
        <w:rPr>
          <w:lang w:eastAsia="ru-RU"/>
        </w:rPr>
        <w:t>проведении,</w:t>
      </w:r>
      <w:r>
        <w:rPr>
          <w:lang w:eastAsia="ru-RU"/>
        </w:rPr>
        <w:t xml:space="preserve"> которого</w:t>
      </w:r>
      <w:r w:rsidR="00C51073">
        <w:rPr>
          <w:lang w:eastAsia="ru-RU"/>
        </w:rPr>
        <w:t xml:space="preserve"> уже </w:t>
      </w:r>
      <w:r>
        <w:rPr>
          <w:lang w:eastAsia="ru-RU"/>
        </w:rPr>
        <w:t>размещено</w:t>
      </w:r>
      <w:r w:rsidR="00C51073">
        <w:rPr>
          <w:lang w:eastAsia="ru-RU"/>
        </w:rPr>
        <w:t xml:space="preserve"> в соответствии с ЗК РФ;</w:t>
      </w:r>
    </w:p>
    <w:p w:rsidR="00C85BBB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ED261F">
        <w:rPr>
          <w:lang w:eastAsia="ru-RU"/>
        </w:rPr>
        <w:t>1</w:t>
      </w:r>
      <w:r>
        <w:rPr>
          <w:lang w:eastAsia="ru-RU"/>
        </w:rPr>
        <w:t>) в отношении земельного участка, указанного в заявлении</w:t>
      </w:r>
      <w:r w:rsidR="00FF71ED">
        <w:rPr>
          <w:lang w:eastAsia="ru-RU"/>
        </w:rPr>
        <w:t>,</w:t>
      </w:r>
      <w:r>
        <w:rPr>
          <w:lang w:eastAsia="ru-RU"/>
        </w:rPr>
        <w:t xml:space="preserve"> поступило </w:t>
      </w:r>
      <w:r w:rsidR="00434E21">
        <w:rPr>
          <w:lang w:eastAsia="ru-RU"/>
        </w:rPr>
        <w:t>заявление о проведен</w:t>
      </w:r>
      <w:proofErr w:type="gramStart"/>
      <w:r w:rsidR="00434E21">
        <w:rPr>
          <w:lang w:eastAsia="ru-RU"/>
        </w:rPr>
        <w:t xml:space="preserve">ии </w:t>
      </w:r>
      <w:r w:rsidR="00FF71ED">
        <w:rPr>
          <w:lang w:eastAsia="ru-RU"/>
        </w:rPr>
        <w:t>ау</w:t>
      </w:r>
      <w:proofErr w:type="gramEnd"/>
      <w:r w:rsidR="00FF71ED">
        <w:rPr>
          <w:lang w:eastAsia="ru-RU"/>
        </w:rPr>
        <w:t>кциона</w:t>
      </w:r>
      <w:r>
        <w:rPr>
          <w:lang w:eastAsia="ru-RU"/>
        </w:rPr>
        <w:t xml:space="preserve"> по его продаже или на право заключения договора его аренды при условии, что такой земельный участок образован </w:t>
      </w:r>
      <w:r w:rsidR="00FF71ED">
        <w:rPr>
          <w:lang w:eastAsia="ru-RU"/>
        </w:rPr>
        <w:t xml:space="preserve"> для предоставления по результатам аукциона  </w:t>
      </w:r>
      <w:r>
        <w:rPr>
          <w:lang w:eastAsia="ru-RU"/>
        </w:rPr>
        <w:t>и  не принято решение об отказе в проведе</w:t>
      </w:r>
      <w:r w:rsidR="00CA29CA">
        <w:rPr>
          <w:lang w:eastAsia="ru-RU"/>
        </w:rPr>
        <w:t>нии этого аукциона</w:t>
      </w:r>
      <w:r w:rsidR="00FF71ED">
        <w:rPr>
          <w:lang w:eastAsia="ru-RU"/>
        </w:rPr>
        <w:t>;</w:t>
      </w:r>
    </w:p>
    <w:p w:rsidR="00CA29CA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ED261F">
        <w:rPr>
          <w:lang w:eastAsia="ru-RU"/>
        </w:rPr>
        <w:t>2</w:t>
      </w:r>
      <w:r>
        <w:rPr>
          <w:lang w:eastAsia="ru-RU"/>
        </w:rPr>
        <w:t>) в отношении земельного участка,  опубликовано и размещено в соответствии с 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FE4EF4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1</w:t>
      </w:r>
      <w:r w:rsidR="00A84CEA">
        <w:rPr>
          <w:lang w:eastAsia="ru-RU"/>
        </w:rPr>
        <w:t>3</w:t>
      </w:r>
      <w:r>
        <w:rPr>
          <w:lang w:eastAsia="ru-RU"/>
        </w:rPr>
        <w:t xml:space="preserve">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</w:t>
      </w:r>
      <w:r w:rsidR="00ED5B14">
        <w:rPr>
          <w:lang w:eastAsia="ru-RU"/>
        </w:rPr>
        <w:t>используемых для указанных нужд;</w:t>
      </w:r>
      <w:proofErr w:type="gramEnd"/>
    </w:p>
    <w:p w:rsidR="00FE4EF4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A84CEA">
        <w:rPr>
          <w:lang w:eastAsia="ru-RU"/>
        </w:rPr>
        <w:t>4</w:t>
      </w:r>
      <w:r>
        <w:rPr>
          <w:lang w:eastAsia="ru-RU"/>
        </w:rPr>
        <w:t>)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CF608D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A84CEA">
        <w:rPr>
          <w:lang w:eastAsia="ru-RU"/>
        </w:rPr>
        <w:t>5</w:t>
      </w:r>
      <w:r>
        <w:rPr>
          <w:lang w:eastAsia="ru-RU"/>
        </w:rPr>
        <w:t>) указанный в заявлении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CF608D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1</w:t>
      </w:r>
      <w:r w:rsidR="00A84CEA">
        <w:rPr>
          <w:lang w:eastAsia="ru-RU"/>
        </w:rPr>
        <w:t>6</w:t>
      </w:r>
      <w:r>
        <w:rPr>
          <w:lang w:eastAsia="ru-RU"/>
        </w:rPr>
        <w:t>) указанный в заявлении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CF608D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A84CEA">
        <w:rPr>
          <w:lang w:eastAsia="ru-RU"/>
        </w:rPr>
        <w:t>7</w:t>
      </w:r>
      <w:r>
        <w:rPr>
          <w:lang w:eastAsia="ru-RU"/>
        </w:rPr>
        <w:t>) предоставление земельного участка на заявленном виде прав не допускается;</w:t>
      </w:r>
    </w:p>
    <w:p w:rsidR="00CF608D" w:rsidRDefault="00844405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A84CEA">
        <w:rPr>
          <w:lang w:eastAsia="ru-RU"/>
        </w:rPr>
        <w:t>8</w:t>
      </w:r>
      <w:r w:rsidR="00AF7884">
        <w:rPr>
          <w:lang w:eastAsia="ru-RU"/>
        </w:rPr>
        <w:t>) в отношении земельного участкане установлен вид разрешенного использования;</w:t>
      </w:r>
    </w:p>
    <w:p w:rsidR="00CF608D" w:rsidRDefault="00A84CEA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19</w:t>
      </w:r>
      <w:r w:rsidR="00AF7884">
        <w:rPr>
          <w:lang w:eastAsia="ru-RU"/>
        </w:rPr>
        <w:t>) в отношении земельного участка,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CF608D" w:rsidRDefault="00AF7884" w:rsidP="004A608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2</w:t>
      </w:r>
      <w:r w:rsidR="00A84CEA">
        <w:rPr>
          <w:lang w:eastAsia="ru-RU"/>
        </w:rPr>
        <w:t>0</w:t>
      </w:r>
      <w:r>
        <w:rPr>
          <w:lang w:eastAsia="ru-RU"/>
        </w:rPr>
        <w:t>)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</w:t>
      </w:r>
      <w:r w:rsidR="004A608A">
        <w:rPr>
          <w:lang w:eastAsia="ru-RU"/>
        </w:rPr>
        <w:t>ежащим сносу или реконструкции;</w:t>
      </w:r>
      <w:proofErr w:type="gramEnd"/>
    </w:p>
    <w:p w:rsidR="00837AE0" w:rsidRDefault="00AF7884" w:rsidP="00671C8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</w:t>
      </w:r>
      <w:r w:rsidR="00A84CEA">
        <w:rPr>
          <w:lang w:eastAsia="ru-RU"/>
        </w:rPr>
        <w:t>1</w:t>
      </w:r>
      <w:r>
        <w:rPr>
          <w:lang w:eastAsia="ru-RU"/>
        </w:rPr>
        <w:t>) границы земельного участка, указанного в заявлен</w:t>
      </w:r>
      <w:proofErr w:type="gramStart"/>
      <w:r>
        <w:rPr>
          <w:lang w:eastAsia="ru-RU"/>
        </w:rPr>
        <w:t>ии о е</w:t>
      </w:r>
      <w:proofErr w:type="gramEnd"/>
      <w:r>
        <w:rPr>
          <w:lang w:eastAsia="ru-RU"/>
        </w:rPr>
        <w:t xml:space="preserve">го предоставлении, подлежат уточнению в соответствии с Федеральным </w:t>
      </w:r>
      <w:r w:rsidR="00837AE0">
        <w:rPr>
          <w:lang w:eastAsia="ru-RU"/>
        </w:rPr>
        <w:t>законом</w:t>
      </w:r>
      <w:hyperlink r:id="rId26" w:history="1"/>
      <w:r w:rsidR="00434E21">
        <w:t xml:space="preserve"> «</w:t>
      </w:r>
      <w:r>
        <w:rPr>
          <w:lang w:eastAsia="ru-RU"/>
        </w:rPr>
        <w:t>О государс</w:t>
      </w:r>
      <w:r w:rsidR="00434E21">
        <w:rPr>
          <w:lang w:eastAsia="ru-RU"/>
        </w:rPr>
        <w:t>твенном кадастре недвижимости»</w:t>
      </w:r>
      <w:r w:rsidR="00671C83">
        <w:rPr>
          <w:lang w:eastAsia="ru-RU"/>
        </w:rPr>
        <w:t>;</w:t>
      </w:r>
    </w:p>
    <w:p w:rsidR="00AF7884" w:rsidRDefault="00AF7884" w:rsidP="00AF788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671C83">
        <w:rPr>
          <w:lang w:eastAsia="ru-RU"/>
        </w:rPr>
        <w:t>2</w:t>
      </w:r>
      <w:r w:rsidR="00A84CEA">
        <w:rPr>
          <w:lang w:eastAsia="ru-RU"/>
        </w:rPr>
        <w:t>2</w:t>
      </w:r>
      <w:r w:rsidRPr="00671C83">
        <w:rPr>
          <w:lang w:eastAsia="ru-RU"/>
        </w:rPr>
        <w:t>)</w:t>
      </w:r>
      <w:r>
        <w:rPr>
          <w:lang w:eastAsia="ru-RU"/>
        </w:rPr>
        <w:t xml:space="preserve">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процентов.</w:t>
      </w:r>
      <w:proofErr w:type="gramEnd"/>
    </w:p>
    <w:p w:rsidR="0052655A" w:rsidRDefault="0052655A" w:rsidP="00671C83">
      <w:pPr>
        <w:autoSpaceDE w:val="0"/>
      </w:pPr>
    </w:p>
    <w:p w:rsidR="00302A81" w:rsidRPr="00C52572" w:rsidRDefault="00302A81" w:rsidP="00302A81">
      <w:pPr>
        <w:autoSpaceDE w:val="0"/>
        <w:jc w:val="center"/>
      </w:pPr>
      <w:r w:rsidRPr="00C52572">
        <w:t>III. СОСТАВ, ПОСЛЕДОВАТЕЛЬНОСТЬ И СРОКИ ВЫПОЛНЕНИЯ</w:t>
      </w:r>
    </w:p>
    <w:p w:rsidR="00302A81" w:rsidRPr="00C52572" w:rsidRDefault="00302A81" w:rsidP="00302A81">
      <w:pPr>
        <w:autoSpaceDE w:val="0"/>
        <w:jc w:val="center"/>
      </w:pPr>
      <w:r w:rsidRPr="00C52572">
        <w:t>АДМИНИСТРАТИВНЫХ ПРОЦЕДУР, ТРЕБОВАНИЯ</w:t>
      </w:r>
    </w:p>
    <w:p w:rsidR="00302A81" w:rsidRDefault="00302A81" w:rsidP="00302A81">
      <w:pPr>
        <w:autoSpaceDE w:val="0"/>
        <w:jc w:val="center"/>
      </w:pPr>
      <w:r w:rsidRPr="00C52572">
        <w:t>К ПОРЯДКУ ИХ ВЫПОЛНЕНИЯ</w:t>
      </w:r>
    </w:p>
    <w:p w:rsidR="00D35068" w:rsidRDefault="00D35068" w:rsidP="00302A81">
      <w:pPr>
        <w:autoSpaceDE w:val="0"/>
        <w:jc w:val="center"/>
      </w:pPr>
    </w:p>
    <w:p w:rsidR="00D35068" w:rsidRPr="00C52572" w:rsidRDefault="00D35068" w:rsidP="00D35068">
      <w:pPr>
        <w:autoSpaceDE w:val="0"/>
        <w:jc w:val="center"/>
      </w:pPr>
      <w:r w:rsidRPr="00C52572">
        <w:t>Подраздел 1. СОСТАВ И ПОСЛЕДОВАТЕЛЬНОСТЬ ВЫПОЛНЕНИЯ</w:t>
      </w:r>
    </w:p>
    <w:p w:rsidR="00D35068" w:rsidRPr="00C52572" w:rsidRDefault="00D35068" w:rsidP="00D35068">
      <w:pPr>
        <w:autoSpaceDE w:val="0"/>
        <w:jc w:val="center"/>
      </w:pPr>
      <w:r w:rsidRPr="00C52572">
        <w:t>АДМИНИСТРАТИВНЫХ ПРОЦЕДУР ПРИ ПРЕДОСТАВЛЕНИИ</w:t>
      </w:r>
    </w:p>
    <w:p w:rsidR="00D35068" w:rsidRPr="00C52572" w:rsidRDefault="00D35068" w:rsidP="00D35068">
      <w:pPr>
        <w:autoSpaceDE w:val="0"/>
        <w:jc w:val="center"/>
      </w:pPr>
      <w:r w:rsidRPr="00C52572">
        <w:t>МУНИЦИПАЛЬНОЙ УСЛУГИ</w:t>
      </w:r>
    </w:p>
    <w:p w:rsidR="00D35068" w:rsidRPr="00C52572" w:rsidRDefault="00D35068" w:rsidP="00D35068">
      <w:pPr>
        <w:autoSpaceDE w:val="0"/>
        <w:ind w:firstLine="540"/>
        <w:jc w:val="both"/>
      </w:pPr>
    </w:p>
    <w:p w:rsidR="00D35068" w:rsidRPr="00C52572" w:rsidRDefault="00D35068" w:rsidP="00D35068">
      <w:pPr>
        <w:autoSpaceDE w:val="0"/>
        <w:ind w:firstLine="540"/>
        <w:jc w:val="both"/>
      </w:pPr>
      <w:r>
        <w:t>25</w:t>
      </w:r>
      <w:r w:rsidRPr="00C52572">
        <w:t>. Предоставление муниципальной услуги включает в себя следующие административные процедуры:</w:t>
      </w:r>
    </w:p>
    <w:p w:rsidR="00D35068" w:rsidRDefault="00D35068" w:rsidP="00D35068">
      <w:pPr>
        <w:autoSpaceDE w:val="0"/>
        <w:ind w:firstLine="540"/>
        <w:jc w:val="both"/>
      </w:pPr>
      <w:r>
        <w:t>-</w:t>
      </w:r>
      <w:r w:rsidRPr="00C52572">
        <w:t xml:space="preserve"> прием, рассмотрение и регистрация заявления получателя услуги о предоставлении земельного участка из земель, находящихся в муниципальной собственности</w:t>
      </w:r>
      <w:r>
        <w:t>;</w:t>
      </w:r>
    </w:p>
    <w:p w:rsidR="00D35068" w:rsidRDefault="00D35068" w:rsidP="00D35068">
      <w:pPr>
        <w:autoSpaceDE w:val="0"/>
        <w:ind w:firstLine="540"/>
        <w:jc w:val="both"/>
      </w:pPr>
      <w:r>
        <w:t>-</w:t>
      </w:r>
      <w:r w:rsidRPr="00C52572">
        <w:t xml:space="preserve"> принятие решения о предоставлении земельного участка в аренду, собственность</w:t>
      </w:r>
      <w:r>
        <w:t xml:space="preserve">, </w:t>
      </w:r>
      <w:r w:rsidRPr="00C52572">
        <w:t>заявителю</w:t>
      </w:r>
      <w:r>
        <w:t>,</w:t>
      </w:r>
      <w:r w:rsidRPr="00C52572">
        <w:t xml:space="preserve"> путем принятия решения Администрацией</w:t>
      </w:r>
      <w:r w:rsidR="00D72925">
        <w:t xml:space="preserve"> Рыбаловского сельского поселения</w:t>
      </w:r>
      <w:r w:rsidRPr="00C52572">
        <w:t xml:space="preserve"> в виде издания соответствующего постановления с последующим заключением в случаях, установленных законодательством, договоров купли-продажи,   аренды земельного участка</w:t>
      </w:r>
      <w:r>
        <w:t>;</w:t>
      </w:r>
    </w:p>
    <w:p w:rsidR="00671C83" w:rsidRPr="00C52572" w:rsidRDefault="00D35068" w:rsidP="00D35068">
      <w:pPr>
        <w:autoSpaceDE w:val="0"/>
        <w:ind w:firstLine="540"/>
        <w:jc w:val="both"/>
      </w:pPr>
      <w:r>
        <w:t>-</w:t>
      </w:r>
      <w:r w:rsidRPr="00C52572">
        <w:t xml:space="preserve"> подготовка и выдача получателю услуги договора аренды земельного участка, договора купли </w:t>
      </w:r>
      <w:r>
        <w:t>-</w:t>
      </w:r>
      <w:r w:rsidRPr="00C52572">
        <w:t xml:space="preserve"> продажи земельного участка с приложением документов для го</w:t>
      </w:r>
      <w:r>
        <w:t>сударственной регистрации права.</w:t>
      </w:r>
    </w:p>
    <w:p w:rsidR="00D35068" w:rsidRPr="00615970" w:rsidRDefault="007E25E5" w:rsidP="00D9136B">
      <w:pPr>
        <w:autoSpaceDE w:val="0"/>
        <w:ind w:firstLine="540"/>
        <w:jc w:val="both"/>
        <w:rPr>
          <w:b/>
        </w:rPr>
      </w:pPr>
      <w:r w:rsidRPr="00615970">
        <w:t>26.</w:t>
      </w:r>
      <w:r w:rsidR="00671C83" w:rsidRPr="00615970">
        <w:rPr>
          <w:rStyle w:val="af0"/>
          <w:b w:val="0"/>
          <w:shd w:val="clear" w:color="auto" w:fill="FFFFFF"/>
        </w:rPr>
        <w:t>Административные процедуры осуществляются в последовательности, определенной блок-схемой предоставления муниципальной услуги (</w:t>
      </w:r>
      <w:r w:rsidR="00EA172A">
        <w:rPr>
          <w:rStyle w:val="af0"/>
          <w:b w:val="0"/>
          <w:shd w:val="clear" w:color="auto" w:fill="FFFFFF"/>
        </w:rPr>
        <w:t>П</w:t>
      </w:r>
      <w:r w:rsidR="00671C83" w:rsidRPr="00615970">
        <w:rPr>
          <w:rStyle w:val="af0"/>
          <w:b w:val="0"/>
          <w:shd w:val="clear" w:color="auto" w:fill="FFFFFF"/>
        </w:rPr>
        <w:t>риложение </w:t>
      </w:r>
      <w:r w:rsidR="00EA172A">
        <w:rPr>
          <w:rStyle w:val="af0"/>
          <w:b w:val="0"/>
          <w:shd w:val="clear" w:color="auto" w:fill="FFFFFF"/>
        </w:rPr>
        <w:t>4</w:t>
      </w:r>
      <w:r w:rsidR="00671C83" w:rsidRPr="00615970">
        <w:rPr>
          <w:rStyle w:val="af0"/>
          <w:b w:val="0"/>
          <w:shd w:val="clear" w:color="auto" w:fill="FFFFFF"/>
        </w:rPr>
        <w:t>). </w:t>
      </w:r>
    </w:p>
    <w:p w:rsidR="007D2F0A" w:rsidRDefault="007E25E5" w:rsidP="007D2F0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27.</w:t>
      </w:r>
      <w:r w:rsidR="007D2F0A">
        <w:rPr>
          <w:lang w:eastAsia="ru-RU"/>
        </w:rPr>
        <w:t xml:space="preserve"> В срок не более чем </w:t>
      </w:r>
      <w:r w:rsidR="00197A93">
        <w:rPr>
          <w:lang w:eastAsia="ru-RU"/>
        </w:rPr>
        <w:t>30</w:t>
      </w:r>
      <w:r w:rsidR="007D2F0A">
        <w:rPr>
          <w:lang w:eastAsia="ru-RU"/>
        </w:rPr>
        <w:t xml:space="preserve"> дней со дня поступления заявления о предоставлении земельного участка </w:t>
      </w:r>
      <w:r w:rsidR="00434E21">
        <w:rPr>
          <w:lang w:eastAsia="ru-RU"/>
        </w:rPr>
        <w:t xml:space="preserve">Администрация </w:t>
      </w:r>
      <w:r w:rsidR="00D72925">
        <w:t>Рыбаловского</w:t>
      </w:r>
      <w:r w:rsidR="00D72925">
        <w:rPr>
          <w:lang w:eastAsia="ru-RU"/>
        </w:rPr>
        <w:t xml:space="preserve"> </w:t>
      </w:r>
      <w:r w:rsidR="00434E21">
        <w:rPr>
          <w:lang w:eastAsia="ru-RU"/>
        </w:rPr>
        <w:t>сельского поселения</w:t>
      </w:r>
      <w:r w:rsidR="007D2F0A">
        <w:rPr>
          <w:lang w:eastAsia="ru-RU"/>
        </w:rPr>
        <w:t xml:space="preserve"> рассматривает поступившее заявление</w:t>
      </w:r>
      <w:r>
        <w:rPr>
          <w:lang w:eastAsia="ru-RU"/>
        </w:rPr>
        <w:t xml:space="preserve"> и приложенные документы</w:t>
      </w:r>
      <w:r w:rsidR="00D9136B">
        <w:rPr>
          <w:lang w:eastAsia="ru-RU"/>
        </w:rPr>
        <w:t>.</w:t>
      </w:r>
    </w:p>
    <w:p w:rsidR="00B60BEF" w:rsidRPr="00C52572" w:rsidRDefault="00B60BEF" w:rsidP="00C83A8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242F59" w:rsidRDefault="00242F59" w:rsidP="00D9136B">
      <w:pPr>
        <w:autoSpaceDE w:val="0"/>
        <w:jc w:val="center"/>
      </w:pPr>
    </w:p>
    <w:p w:rsidR="00242F59" w:rsidRDefault="00242F59" w:rsidP="00D9136B">
      <w:pPr>
        <w:autoSpaceDE w:val="0"/>
        <w:jc w:val="center"/>
      </w:pPr>
    </w:p>
    <w:p w:rsidR="00D9136B" w:rsidRPr="00D9136B" w:rsidRDefault="00D9136B" w:rsidP="00D9136B">
      <w:pPr>
        <w:autoSpaceDE w:val="0"/>
        <w:jc w:val="center"/>
      </w:pPr>
      <w:r w:rsidRPr="000B6185">
        <w:t xml:space="preserve">Подраздел 2. </w:t>
      </w:r>
      <w:r w:rsidRPr="00D9136B">
        <w:t xml:space="preserve">СОГЛАСОВАНИЕ ЗАЯВЛЕНИЯ ПОЛУЧАТЕЛЯ УСЛУГИ </w:t>
      </w:r>
    </w:p>
    <w:p w:rsidR="00D9136B" w:rsidRPr="00D9136B" w:rsidRDefault="00D9136B" w:rsidP="00D9136B">
      <w:pPr>
        <w:autoSpaceDE w:val="0"/>
        <w:jc w:val="center"/>
      </w:pPr>
      <w:r w:rsidRPr="00D9136B">
        <w:lastRenderedPageBreak/>
        <w:t>О ПРЕДОСТАВЛЕНИЕ ПРАВ НА ЗЕМЕЛЬНЫЕ УЧАСТКИ НАХОДЯШ</w:t>
      </w:r>
      <w:r>
        <w:t>ИХСЯ</w:t>
      </w:r>
      <w:r w:rsidRPr="00D9136B">
        <w:t xml:space="preserve"> В МУНИЦИПАЛЬНОЙ СОБСТВЕННОСТИ МУНИЦИПАЛЬНОГО ОБРАЗОВАНИЯ «</w:t>
      </w:r>
      <w:r w:rsidR="00D72925">
        <w:t xml:space="preserve">РЫБАЛОВСКОЕ </w:t>
      </w:r>
      <w:r w:rsidR="00412EEB">
        <w:t>СЕЛЬСКОЕ ПОСЕЛЕНИЕ</w:t>
      </w:r>
      <w:r w:rsidRPr="00D9136B">
        <w:t>»</w:t>
      </w:r>
      <w:r w:rsidR="00D72925">
        <w:t xml:space="preserve"> </w:t>
      </w:r>
      <w:r w:rsidRPr="00D9136B">
        <w:t xml:space="preserve">С ГЛАВОЙ </w:t>
      </w:r>
      <w:r w:rsidR="009C4F0C">
        <w:t>ПОСЕЛЕНИЯ</w:t>
      </w:r>
    </w:p>
    <w:p w:rsidR="00D9136B" w:rsidRPr="000B6185" w:rsidRDefault="00D9136B" w:rsidP="00D9136B">
      <w:pPr>
        <w:autoSpaceDE w:val="0"/>
        <w:ind w:firstLine="540"/>
        <w:jc w:val="both"/>
      </w:pPr>
    </w:p>
    <w:p w:rsidR="00D9136B" w:rsidRPr="000B6185" w:rsidRDefault="00D3650D" w:rsidP="00D9136B">
      <w:pPr>
        <w:ind w:firstLine="567"/>
        <w:jc w:val="both"/>
      </w:pPr>
      <w:r>
        <w:t>28</w:t>
      </w:r>
      <w:r w:rsidR="00D9136B" w:rsidRPr="000B6185">
        <w:t xml:space="preserve">. Основанием для начала административной процедуры является направление специалистом зарегистрированного заявления получателя муниципальной услуги и приложенных к нему документов на согласование с Главой </w:t>
      </w:r>
      <w:r w:rsidR="009C4F0C">
        <w:t>поселения</w:t>
      </w:r>
      <w:r w:rsidR="00D9136B" w:rsidRPr="000B6185">
        <w:t xml:space="preserve"> – 1 календарный день</w:t>
      </w:r>
      <w:r w:rsidR="009C4F0C">
        <w:t>.</w:t>
      </w:r>
    </w:p>
    <w:p w:rsidR="00D9136B" w:rsidRPr="000B6185" w:rsidRDefault="00D3650D" w:rsidP="00D9136B">
      <w:pPr>
        <w:autoSpaceDE w:val="0"/>
        <w:ind w:firstLine="540"/>
        <w:jc w:val="both"/>
      </w:pPr>
      <w:r>
        <w:t>29</w:t>
      </w:r>
      <w:r w:rsidR="00D9136B" w:rsidRPr="000B6185">
        <w:t xml:space="preserve">. Результатом административной процедуры является согласованное с </w:t>
      </w:r>
      <w:r w:rsidR="009C4F0C" w:rsidRPr="000B6185">
        <w:t xml:space="preserve">Главой </w:t>
      </w:r>
      <w:r w:rsidR="009C4F0C">
        <w:t>поселения</w:t>
      </w:r>
      <w:r w:rsidR="008D1725">
        <w:t xml:space="preserve"> </w:t>
      </w:r>
      <w:r w:rsidR="00D9136B" w:rsidRPr="000B6185">
        <w:t xml:space="preserve">заявления получателя услуги и приложенных к нему документов о </w:t>
      </w:r>
      <w:r w:rsidR="00D9136B" w:rsidRPr="00D9136B">
        <w:t xml:space="preserve">предоставление прав на земельные </w:t>
      </w:r>
      <w:r w:rsidR="001417B4" w:rsidRPr="00D9136B">
        <w:t>участки,</w:t>
      </w:r>
      <w:r w:rsidR="00D9136B" w:rsidRPr="000B6185">
        <w:t xml:space="preserve"> находящ</w:t>
      </w:r>
      <w:r w:rsidR="00D9136B">
        <w:t>иеся</w:t>
      </w:r>
      <w:r w:rsidR="00D9136B" w:rsidRPr="000B6185">
        <w:t xml:space="preserve"> в муниципальной собственности муниципального образования «</w:t>
      </w:r>
      <w:r w:rsidR="008D1725">
        <w:t xml:space="preserve">Рыбаловское </w:t>
      </w:r>
      <w:r w:rsidR="00412EEB">
        <w:t>сельское поселение</w:t>
      </w:r>
      <w:r w:rsidR="00D9136B" w:rsidRPr="000B6185">
        <w:t>» – 1 календарный день.</w:t>
      </w:r>
    </w:p>
    <w:p w:rsidR="00D9136B" w:rsidRDefault="00D9136B" w:rsidP="00CC5000">
      <w:pPr>
        <w:autoSpaceDE w:val="0"/>
      </w:pPr>
    </w:p>
    <w:p w:rsidR="00C83A8F" w:rsidRPr="000B6185" w:rsidRDefault="00C83A8F" w:rsidP="00C83A8F">
      <w:pPr>
        <w:autoSpaceDE w:val="0"/>
        <w:ind w:firstLine="567"/>
        <w:jc w:val="center"/>
        <w:rPr>
          <w:lang w:eastAsia="ru-RU"/>
        </w:rPr>
      </w:pPr>
      <w:r w:rsidRPr="000B6185">
        <w:t>Подраздел 3</w:t>
      </w:r>
      <w:r w:rsidR="00704CBC">
        <w:t>.</w:t>
      </w:r>
      <w:r w:rsidRPr="000B6185">
        <w:t xml:space="preserve"> ПРИНЯТИЕ РЕШЕНИЯ О </w:t>
      </w:r>
      <w:r w:rsidRPr="00D9136B">
        <w:t>ПРЕДОСТАВЛЕНИЕ ПРАВ НА ЗЕМЕЛЬНЫЕ УЧАСТКИ НАХОДЯШ</w:t>
      </w:r>
      <w:r>
        <w:t>ИХСЯ</w:t>
      </w:r>
      <w:r w:rsidRPr="00D9136B">
        <w:t xml:space="preserve"> В МУНИЦИПАЛЬНОЙ СОБСТВЕННОСТИ МУНИЦИПАЛЬНОГО ОБРАЗОВАНИЯ «</w:t>
      </w:r>
      <w:r w:rsidR="008D1725">
        <w:t xml:space="preserve">РЫБАЛОВСКОЕ </w:t>
      </w:r>
      <w:r w:rsidR="00412EEB">
        <w:t>СЕЛЬСКОЕ ПОСЕЛЕНИЕ</w:t>
      </w:r>
      <w:r w:rsidRPr="00D9136B">
        <w:t>»</w:t>
      </w:r>
    </w:p>
    <w:p w:rsidR="00E81886" w:rsidRDefault="00E81886" w:rsidP="00825B43">
      <w:pPr>
        <w:autoSpaceDE w:val="0"/>
      </w:pPr>
    </w:p>
    <w:p w:rsidR="00825B43" w:rsidRPr="00825B43" w:rsidRDefault="00D3650D" w:rsidP="00825B43">
      <w:pPr>
        <w:autoSpaceDE w:val="0"/>
        <w:ind w:firstLine="567"/>
        <w:jc w:val="both"/>
        <w:rPr>
          <w:color w:val="FF0000"/>
        </w:rPr>
      </w:pPr>
      <w:r w:rsidRPr="00615970">
        <w:t>30</w:t>
      </w:r>
      <w:r w:rsidR="00316F10" w:rsidRPr="00615970">
        <w:t xml:space="preserve">. </w:t>
      </w:r>
      <w:r w:rsidR="00B346C4" w:rsidRPr="00615970">
        <w:t xml:space="preserve">Основанием для начала процедуры является согласованное </w:t>
      </w:r>
      <w:r w:rsidR="009C4F0C">
        <w:t xml:space="preserve">Главой поселения </w:t>
      </w:r>
      <w:r w:rsidR="00AE5C3A" w:rsidRPr="00615970">
        <w:t>заявление</w:t>
      </w:r>
      <w:r w:rsidR="008D1725">
        <w:t xml:space="preserve"> </w:t>
      </w:r>
      <w:r w:rsidR="00825B43" w:rsidRPr="00615970">
        <w:t xml:space="preserve">и </w:t>
      </w:r>
      <w:r w:rsidR="00704CBC" w:rsidRPr="00615970">
        <w:t xml:space="preserve">приложенный </w:t>
      </w:r>
      <w:r w:rsidR="00825B43" w:rsidRPr="00615970">
        <w:t>пакет документов</w:t>
      </w:r>
      <w:r w:rsidR="00704CBC" w:rsidRPr="00615970">
        <w:t>, переданный</w:t>
      </w:r>
      <w:r w:rsidR="00825B43" w:rsidRPr="00615970">
        <w:t xml:space="preserve"> специалисту</w:t>
      </w:r>
      <w:r w:rsidR="008D1725">
        <w:t xml:space="preserve"> </w:t>
      </w:r>
      <w:r w:rsidR="00825B43" w:rsidRPr="00615970">
        <w:t xml:space="preserve">который совершает </w:t>
      </w:r>
      <w:r w:rsidR="00825B43" w:rsidRPr="00615970">
        <w:rPr>
          <w:lang w:eastAsia="ru-RU"/>
        </w:rPr>
        <w:t>одно из следующих действий</w:t>
      </w:r>
      <w:r w:rsidR="00825B43">
        <w:rPr>
          <w:lang w:eastAsia="ru-RU"/>
        </w:rPr>
        <w:t>:</w:t>
      </w:r>
    </w:p>
    <w:p w:rsidR="00825B43" w:rsidRDefault="00825B43" w:rsidP="00825B43">
      <w:pPr>
        <w:autoSpaceDE w:val="0"/>
        <w:ind w:firstLine="540"/>
        <w:jc w:val="both"/>
      </w:pPr>
      <w:r>
        <w:rPr>
          <w:lang w:eastAsia="ru-RU"/>
        </w:rPr>
        <w:t xml:space="preserve">1) осуществляет подготовку проектов договора </w:t>
      </w:r>
      <w:r w:rsidRPr="00825B43">
        <w:rPr>
          <w:lang w:eastAsia="ru-RU"/>
        </w:rPr>
        <w:t xml:space="preserve">купли-продажи, договора аренды земельного участка или </w:t>
      </w:r>
      <w:r>
        <w:rPr>
          <w:lang w:eastAsia="ru-RU"/>
        </w:rPr>
        <w:t>договора безвозмездного пользования земельным участком в трех экземплярах и их подписание, которые выдаются заявителю или направляются ему по адресу, содержащемуся в его заявлении,  если не требуется образование испрашиваемого земельного участка или уточнение его границ. Проекты договоров, направленные заявителю, должны быть им подписаны и возвращены не позднее чем в течение 30 дней со дня их получения заявителем;</w:t>
      </w:r>
    </w:p>
    <w:p w:rsidR="00825B43" w:rsidRDefault="00825B43" w:rsidP="00825B4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2) принимает решение (постановление) 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825B43" w:rsidRDefault="00615970" w:rsidP="00825B4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30</w:t>
      </w:r>
      <w:r w:rsidR="00704CBC">
        <w:rPr>
          <w:lang w:eastAsia="ru-RU"/>
        </w:rPr>
        <w:t>.1.</w:t>
      </w:r>
      <w:r w:rsidR="008D1725">
        <w:rPr>
          <w:lang w:eastAsia="ru-RU"/>
        </w:rPr>
        <w:t xml:space="preserve"> </w:t>
      </w:r>
      <w:proofErr w:type="gramStart"/>
      <w:r w:rsidR="00704CBC">
        <w:rPr>
          <w:lang w:eastAsia="ru-RU"/>
        </w:rPr>
        <w:t>В</w:t>
      </w:r>
      <w:r w:rsidR="00825B43">
        <w:rPr>
          <w:lang w:eastAsia="ru-RU"/>
        </w:rPr>
        <w:t xml:space="preserve"> случае поступления заявления гражданина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 или о предоставлении земельного участка для осуществления крестьянским (фермерским</w:t>
      </w:r>
      <w:r w:rsidR="002E71CA">
        <w:rPr>
          <w:lang w:eastAsia="ru-RU"/>
        </w:rPr>
        <w:t xml:space="preserve">) хозяйством его деятельности </w:t>
      </w:r>
      <w:r w:rsidR="00825B43">
        <w:rPr>
          <w:lang w:eastAsia="ru-RU"/>
        </w:rPr>
        <w:t>в срок, не превышающий 30 дней с даты поступления любого из этих заявлений, совершает одно из следующих действий:</w:t>
      </w:r>
      <w:proofErr w:type="gramEnd"/>
    </w:p>
    <w:p w:rsidR="00825B43" w:rsidRDefault="00825B43" w:rsidP="00825B4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обеспечивает</w:t>
      </w:r>
      <w:r w:rsidR="008D1725">
        <w:rPr>
          <w:lang w:eastAsia="ru-RU"/>
        </w:rPr>
        <w:t>ся</w:t>
      </w:r>
      <w:r>
        <w:rPr>
          <w:lang w:eastAsia="ru-RU"/>
        </w:rPr>
        <w:t xml:space="preserve"> опубликование извещения о предоставлении земельного участка для указанных целей  в порядке, установленном для официального опубликования;</w:t>
      </w:r>
    </w:p>
    <w:p w:rsidR="00825B43" w:rsidRDefault="00825B43" w:rsidP="00825B4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  Если по истечении 30 дней со дня опубликования извещения, заявления иных граждан, крестьянских (фермерских) хозяйств о намерении участвовать в аукционе не поступили, уполномоченный орган совершает одно из следующих действий:</w:t>
      </w:r>
    </w:p>
    <w:p w:rsidR="00825B43" w:rsidRDefault="00825B43" w:rsidP="00825B4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825B43" w:rsidRDefault="00825B43" w:rsidP="00825B4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В случае поступления в течение 30 дней со дня опубликования извещения, заявлений иных граждан, крестьянских (фермерских) хозяйств о намерении участвовать в аукционе  в недельный срок со дня поступления этих заявлений  принимается решение:</w:t>
      </w:r>
    </w:p>
    <w:p w:rsidR="00825B43" w:rsidRDefault="00825B43" w:rsidP="00825B4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  об отказе в предоставлении земельного участка без проведения аукциона  и о проведен</w:t>
      </w:r>
      <w:proofErr w:type="gramStart"/>
      <w:r>
        <w:rPr>
          <w:lang w:eastAsia="ru-RU"/>
        </w:rPr>
        <w:t>ии ау</w:t>
      </w:r>
      <w:proofErr w:type="gramEnd"/>
      <w:r>
        <w:rPr>
          <w:lang w:eastAsia="ru-RU"/>
        </w:rPr>
        <w:t xml:space="preserve">кциона по продаже земельного участка или аукциона на право заключения договора аренды земельного участка для целей, указанных в заявлении.    </w:t>
      </w:r>
    </w:p>
    <w:p w:rsidR="00D658BA" w:rsidRDefault="00D658BA" w:rsidP="00D3650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242F59" w:rsidRDefault="00242F59" w:rsidP="00D658BA">
      <w:pPr>
        <w:suppressAutoHyphens w:val="0"/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:rsidR="00242F59" w:rsidRDefault="00242F59" w:rsidP="00D658BA">
      <w:pPr>
        <w:suppressAutoHyphens w:val="0"/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:rsidR="00D658BA" w:rsidRDefault="00D658BA" w:rsidP="00D658BA">
      <w:pPr>
        <w:suppressAutoHyphens w:val="0"/>
        <w:autoSpaceDE w:val="0"/>
        <w:autoSpaceDN w:val="0"/>
        <w:adjustRightInd w:val="0"/>
        <w:ind w:firstLine="540"/>
        <w:jc w:val="center"/>
        <w:rPr>
          <w:lang w:eastAsia="ru-RU"/>
        </w:rPr>
      </w:pPr>
      <w:r>
        <w:rPr>
          <w:lang w:eastAsia="ru-RU"/>
        </w:rPr>
        <w:lastRenderedPageBreak/>
        <w:t xml:space="preserve">Подраздел </w:t>
      </w:r>
      <w:r w:rsidR="00704CBC">
        <w:rPr>
          <w:lang w:eastAsia="ru-RU"/>
        </w:rPr>
        <w:t>4.</w:t>
      </w:r>
      <w:r w:rsidR="00703B04">
        <w:rPr>
          <w:lang w:eastAsia="ru-RU"/>
        </w:rPr>
        <w:t xml:space="preserve">ПРИ НЕОБХОДИМОСТИ </w:t>
      </w:r>
      <w:r>
        <w:rPr>
          <w:lang w:eastAsia="ru-RU"/>
        </w:rPr>
        <w:t>ДОПОЛНИТЕЛЬНОЕ СОГЛАСОВАНИЕ С УЧАСТНИКАМИ ПРЕДОСТАВЛЕНИЯ МУНИЦИПАЛЬНОЙ УСЛУГИ И МЕЖВЕДОМСТВЕННОЕ ИНФОРМАЦИОННОЕ ВЗАИМОДЕЙСТВИЕ</w:t>
      </w:r>
    </w:p>
    <w:p w:rsidR="00703B04" w:rsidRDefault="00703B04" w:rsidP="00D658BA">
      <w:pPr>
        <w:suppressAutoHyphens w:val="0"/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:rsidR="00E81886" w:rsidRDefault="00242F59" w:rsidP="00703B0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О</w:t>
      </w:r>
      <w:r w:rsidR="00E81886">
        <w:rPr>
          <w:lang w:eastAsia="ru-RU"/>
        </w:rPr>
        <w:t>существляется м</w:t>
      </w:r>
      <w:r w:rsidR="00703B04">
        <w:rPr>
          <w:lang w:eastAsia="ru-RU"/>
        </w:rPr>
        <w:t>ежведомственное информационное взаимодействие в целях предоставления муниципальн</w:t>
      </w:r>
      <w:r w:rsidR="00E81886">
        <w:rPr>
          <w:lang w:eastAsia="ru-RU"/>
        </w:rPr>
        <w:t>ой</w:t>
      </w:r>
      <w:r w:rsidR="00703B04">
        <w:rPr>
          <w:lang w:eastAsia="ru-RU"/>
        </w:rPr>
        <w:t xml:space="preserve"> услуг</w:t>
      </w:r>
      <w:r w:rsidR="00E81886">
        <w:rPr>
          <w:lang w:eastAsia="ru-RU"/>
        </w:rPr>
        <w:t>и.</w:t>
      </w:r>
    </w:p>
    <w:p w:rsidR="00703B04" w:rsidRDefault="00E81886" w:rsidP="00703B0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В</w:t>
      </w:r>
      <w:r w:rsidR="00703B04">
        <w:rPr>
          <w:lang w:eastAsia="ru-RU"/>
        </w:rPr>
        <w:t>заимодействие</w:t>
      </w:r>
      <w:r>
        <w:rPr>
          <w:lang w:eastAsia="ru-RU"/>
        </w:rPr>
        <w:t xml:space="preserve"> осуществляется</w:t>
      </w:r>
      <w:r w:rsidR="00703B04">
        <w:rPr>
          <w:lang w:eastAsia="ru-RU"/>
        </w:rPr>
        <w:t xml:space="preserve">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муниципальных услуг, иными государственными органами, органами местного самоуправления, органами государственных внебюджетных фондов, многофункциональными центрами.</w:t>
      </w:r>
    </w:p>
    <w:p w:rsidR="00D658BA" w:rsidRDefault="00D658BA" w:rsidP="00D658B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 xml:space="preserve">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</w:t>
      </w:r>
      <w:r w:rsidRPr="00703B04">
        <w:rPr>
          <w:lang w:eastAsia="ru-RU"/>
        </w:rPr>
        <w:t xml:space="preserve">правовыми </w:t>
      </w:r>
      <w:hyperlink r:id="rId27" w:history="1">
        <w:r w:rsidRPr="00703B04">
          <w:rPr>
            <w:lang w:eastAsia="ru-RU"/>
          </w:rPr>
          <w:t>актами</w:t>
        </w:r>
      </w:hyperlink>
      <w:r>
        <w:rPr>
          <w:lang w:eastAsia="ru-RU"/>
        </w:rPr>
        <w:t xml:space="preserve">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FA529D" w:rsidRPr="00C52572" w:rsidRDefault="00FA529D" w:rsidP="00704CBC">
      <w:pPr>
        <w:autoSpaceDE w:val="0"/>
      </w:pPr>
    </w:p>
    <w:p w:rsidR="002E71CA" w:rsidRPr="004A608A" w:rsidRDefault="004A608A" w:rsidP="002E71C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lang w:eastAsia="en-US"/>
        </w:rPr>
      </w:pPr>
      <w:r w:rsidRPr="004A608A">
        <w:rPr>
          <w:rFonts w:eastAsiaTheme="minorHAnsi"/>
          <w:lang w:eastAsia="en-US"/>
        </w:rPr>
        <w:t xml:space="preserve">IV. </w:t>
      </w:r>
      <w:r w:rsidRPr="004A608A">
        <w:rPr>
          <w:rFonts w:eastAsia="Calibri"/>
          <w:lang w:eastAsia="en-US"/>
        </w:rPr>
        <w:t xml:space="preserve">ПОРЯДОК И ФОРМЫ </w:t>
      </w:r>
      <w:proofErr w:type="gramStart"/>
      <w:r w:rsidRPr="004A608A">
        <w:rPr>
          <w:rFonts w:eastAsia="Calibri"/>
          <w:lang w:eastAsia="en-US"/>
        </w:rPr>
        <w:t>КОНТРОЛЯ ЗА</w:t>
      </w:r>
      <w:proofErr w:type="gramEnd"/>
      <w:r w:rsidRPr="004A608A">
        <w:rPr>
          <w:rFonts w:eastAsia="Calibri"/>
          <w:lang w:eastAsia="en-US"/>
        </w:rPr>
        <w:t xml:space="preserve"> ПРЕДОСТАВЛЕНИЕМ МУНИЦИПАЛЬНОЙ УСЛУГИ</w:t>
      </w:r>
    </w:p>
    <w:p w:rsidR="004A608A" w:rsidRPr="004A608A" w:rsidRDefault="004A608A" w:rsidP="004A608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lang w:eastAsia="en-US"/>
        </w:rPr>
      </w:pPr>
    </w:p>
    <w:p w:rsidR="004A608A" w:rsidRPr="004A608A" w:rsidRDefault="004A608A" w:rsidP="004A608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31</w:t>
      </w:r>
      <w:r w:rsidRPr="004A608A">
        <w:rPr>
          <w:rFonts w:eastAsiaTheme="minorHAnsi"/>
          <w:lang w:eastAsia="en-US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о</w:t>
      </w:r>
      <w:r w:rsidR="008D1725">
        <w:rPr>
          <w:rFonts w:eastAsiaTheme="minorHAnsi"/>
          <w:lang w:eastAsia="en-US"/>
        </w:rPr>
        <w:t xml:space="preserve">существляется должностным </w:t>
      </w:r>
      <w:proofErr w:type="gramStart"/>
      <w:r w:rsidR="008D1725">
        <w:rPr>
          <w:rFonts w:eastAsiaTheme="minorHAnsi"/>
          <w:lang w:eastAsia="en-US"/>
        </w:rPr>
        <w:t>лицом</w:t>
      </w:r>
      <w:r w:rsidRPr="004A608A">
        <w:rPr>
          <w:rFonts w:eastAsiaTheme="minorHAnsi"/>
          <w:lang w:eastAsia="en-US"/>
        </w:rPr>
        <w:t>–</w:t>
      </w:r>
      <w:r w:rsidR="00FB2807">
        <w:rPr>
          <w:rFonts w:eastAsiaTheme="minorHAnsi"/>
          <w:lang w:eastAsia="en-US"/>
        </w:rPr>
        <w:t>Управляющий</w:t>
      </w:r>
      <w:proofErr w:type="gramEnd"/>
      <w:r w:rsidR="00FB2807">
        <w:rPr>
          <w:rFonts w:eastAsiaTheme="minorHAnsi"/>
          <w:lang w:eastAsia="en-US"/>
        </w:rPr>
        <w:t xml:space="preserve"> Делами</w:t>
      </w:r>
      <w:r w:rsidRPr="004A608A">
        <w:rPr>
          <w:rFonts w:eastAsiaTheme="minorHAnsi"/>
          <w:lang w:eastAsia="en-US"/>
        </w:rPr>
        <w:t>. Текущий контроль осуществляется путем проведения должностным лицом проверок соблюдения и исполнения специалистом положений Регламента.</w:t>
      </w:r>
    </w:p>
    <w:p w:rsidR="004A608A" w:rsidRPr="004A608A" w:rsidRDefault="004A608A" w:rsidP="004A608A">
      <w:pPr>
        <w:suppressAutoHyphens w:val="0"/>
        <w:autoSpaceDE w:val="0"/>
        <w:ind w:firstLine="540"/>
        <w:jc w:val="both"/>
        <w:rPr>
          <w:rFonts w:eastAsiaTheme="minorHAnsi"/>
          <w:lang w:eastAsia="en-US"/>
        </w:rPr>
      </w:pPr>
      <w:r w:rsidRPr="004A608A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2</w:t>
      </w:r>
      <w:r w:rsidRPr="004A608A">
        <w:rPr>
          <w:rFonts w:eastAsiaTheme="minorHAnsi"/>
          <w:lang w:eastAsia="en-US"/>
        </w:rPr>
        <w:t>. Ответственность специалистов и должностного лица – закрепляется в должностной инструкции в соответствии с требованиями законодательства Российской Федерации.</w:t>
      </w:r>
    </w:p>
    <w:p w:rsidR="004A608A" w:rsidRPr="004A608A" w:rsidRDefault="004A608A" w:rsidP="004A608A">
      <w:pPr>
        <w:suppressAutoHyphens w:val="0"/>
        <w:autoSpaceDE w:val="0"/>
        <w:ind w:firstLine="540"/>
        <w:jc w:val="both"/>
        <w:rPr>
          <w:rFonts w:eastAsiaTheme="minorHAnsi"/>
          <w:lang w:eastAsia="en-US"/>
        </w:rPr>
      </w:pPr>
      <w:r w:rsidRPr="004A608A">
        <w:rPr>
          <w:rFonts w:eastAsiaTheme="minorHAnsi"/>
          <w:lang w:eastAsia="en-US"/>
        </w:rPr>
        <w:t xml:space="preserve">Специалисты несут ответственность </w:t>
      </w:r>
      <w:proofErr w:type="gramStart"/>
      <w:r w:rsidRPr="004A608A">
        <w:rPr>
          <w:rFonts w:eastAsiaTheme="minorHAnsi"/>
          <w:lang w:eastAsia="en-US"/>
        </w:rPr>
        <w:t>за</w:t>
      </w:r>
      <w:proofErr w:type="gramEnd"/>
      <w:r w:rsidRPr="004A608A">
        <w:rPr>
          <w:rFonts w:eastAsiaTheme="minorHAnsi"/>
          <w:lang w:eastAsia="en-US"/>
        </w:rPr>
        <w:t>:</w:t>
      </w:r>
    </w:p>
    <w:p w:rsidR="004A608A" w:rsidRPr="004A608A" w:rsidRDefault="004A608A" w:rsidP="004A608A">
      <w:pPr>
        <w:suppressAutoHyphens w:val="0"/>
        <w:autoSpaceDE w:val="0"/>
        <w:ind w:firstLine="540"/>
        <w:jc w:val="both"/>
        <w:rPr>
          <w:rFonts w:eastAsiaTheme="minorHAnsi"/>
          <w:lang w:eastAsia="en-US"/>
        </w:rPr>
      </w:pPr>
      <w:r w:rsidRPr="004A608A">
        <w:rPr>
          <w:rFonts w:eastAsiaTheme="minorHAnsi"/>
          <w:lang w:eastAsia="en-US"/>
        </w:rPr>
        <w:t>- сохранность документов;</w:t>
      </w:r>
    </w:p>
    <w:p w:rsidR="004A608A" w:rsidRPr="004A608A" w:rsidRDefault="004A608A" w:rsidP="004A608A">
      <w:pPr>
        <w:suppressAutoHyphens w:val="0"/>
        <w:autoSpaceDE w:val="0"/>
        <w:ind w:firstLine="540"/>
        <w:jc w:val="both"/>
        <w:rPr>
          <w:rFonts w:eastAsiaTheme="minorHAnsi"/>
          <w:lang w:eastAsia="en-US"/>
        </w:rPr>
      </w:pPr>
      <w:r w:rsidRPr="004A608A">
        <w:rPr>
          <w:rFonts w:eastAsiaTheme="minorHAnsi"/>
          <w:lang w:eastAsia="en-US"/>
        </w:rPr>
        <w:t>- правильность заполнения документов;</w:t>
      </w:r>
    </w:p>
    <w:p w:rsidR="004A608A" w:rsidRPr="004A608A" w:rsidRDefault="004A608A" w:rsidP="004A608A">
      <w:pPr>
        <w:suppressAutoHyphens w:val="0"/>
        <w:autoSpaceDE w:val="0"/>
        <w:ind w:firstLine="540"/>
        <w:jc w:val="both"/>
        <w:rPr>
          <w:rFonts w:eastAsiaTheme="minorHAnsi"/>
          <w:lang w:eastAsia="en-US"/>
        </w:rPr>
      </w:pPr>
      <w:r w:rsidRPr="004A608A">
        <w:rPr>
          <w:rFonts w:eastAsiaTheme="minorHAnsi"/>
          <w:lang w:eastAsia="en-US"/>
        </w:rPr>
        <w:t>- соблюдение сроков оформления.</w:t>
      </w:r>
    </w:p>
    <w:p w:rsidR="004A608A" w:rsidRPr="004A608A" w:rsidRDefault="004A608A" w:rsidP="004A608A">
      <w:pPr>
        <w:suppressAutoHyphens w:val="0"/>
        <w:autoSpaceDE w:val="0"/>
        <w:ind w:firstLine="540"/>
        <w:jc w:val="both"/>
        <w:rPr>
          <w:rFonts w:eastAsiaTheme="minorHAnsi"/>
          <w:lang w:eastAsia="en-US"/>
        </w:rPr>
      </w:pPr>
      <w:r w:rsidRPr="004A608A">
        <w:rPr>
          <w:rFonts w:eastAsiaTheme="minorHAnsi"/>
          <w:lang w:eastAsia="en-US"/>
        </w:rPr>
        <w:t xml:space="preserve">Муниципальный служащий, допустивший нарушение данного Регламента привлекается к дисциплинарной ответственности в соответствии со </w:t>
      </w:r>
      <w:hyperlink r:id="rId28" w:history="1">
        <w:r w:rsidRPr="004A608A">
          <w:rPr>
            <w:rFonts w:eastAsiaTheme="minorHAnsi"/>
            <w:lang w:eastAsia="en-US"/>
          </w:rPr>
          <w:t>статьей 192</w:t>
        </w:r>
      </w:hyperlink>
      <w:r w:rsidRPr="004A608A">
        <w:rPr>
          <w:rFonts w:eastAsiaTheme="minorHAnsi"/>
          <w:lang w:eastAsia="en-US"/>
        </w:rPr>
        <w:t xml:space="preserve"> Трудового кодекса Российской Федерации, </w:t>
      </w:r>
      <w:hyperlink r:id="rId29" w:history="1">
        <w:r w:rsidRPr="004A608A">
          <w:rPr>
            <w:rFonts w:eastAsiaTheme="minorHAnsi"/>
            <w:lang w:eastAsia="en-US"/>
          </w:rPr>
          <w:t>статьей 27</w:t>
        </w:r>
      </w:hyperlink>
      <w:r w:rsidRPr="004A608A">
        <w:rPr>
          <w:rFonts w:eastAsiaTheme="minorHAnsi"/>
          <w:lang w:eastAsia="en-US"/>
        </w:rPr>
        <w:t xml:space="preserve"> Федерального закона от 02.03.2007 N 25-ФЗ «О муниципальной службе в Российской Федерации».</w:t>
      </w:r>
    </w:p>
    <w:p w:rsidR="007C3689" w:rsidRPr="00C52572" w:rsidRDefault="007C3689">
      <w:pPr>
        <w:autoSpaceDE w:val="0"/>
      </w:pPr>
    </w:p>
    <w:p w:rsidR="004A608A" w:rsidRPr="001F7AA3" w:rsidRDefault="004A608A" w:rsidP="004A608A">
      <w:pPr>
        <w:autoSpaceDE w:val="0"/>
        <w:autoSpaceDN w:val="0"/>
        <w:adjustRightInd w:val="0"/>
        <w:ind w:firstLine="567"/>
        <w:jc w:val="center"/>
        <w:rPr>
          <w:bCs/>
        </w:rPr>
      </w:pPr>
      <w:r w:rsidRPr="001F7AA3">
        <w:t xml:space="preserve">V. </w:t>
      </w:r>
      <w:r w:rsidRPr="001F7AA3">
        <w:rPr>
          <w:bCs/>
        </w:rP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4A608A" w:rsidRPr="00DC30FA" w:rsidRDefault="004A608A" w:rsidP="004A608A">
      <w:pPr>
        <w:autoSpaceDE w:val="0"/>
      </w:pPr>
    </w:p>
    <w:p w:rsidR="004A608A" w:rsidRPr="00DC30FA" w:rsidRDefault="004A608A" w:rsidP="004A608A">
      <w:pPr>
        <w:autoSpaceDE w:val="0"/>
        <w:ind w:firstLine="540"/>
        <w:jc w:val="both"/>
      </w:pPr>
      <w:r w:rsidRPr="00DC30FA">
        <w:t>3</w:t>
      </w:r>
      <w:r>
        <w:t>3</w:t>
      </w:r>
      <w:r w:rsidRPr="00DC30FA">
        <w:t>. В части досудебного обжалования действия (бездействие) и решения должностных лиц, предоставляющих услугу, могут быть обжалованы заинтересованными  лицами.</w:t>
      </w:r>
    </w:p>
    <w:p w:rsidR="004A608A" w:rsidRPr="00DC30FA" w:rsidRDefault="004A608A" w:rsidP="004A608A">
      <w:pPr>
        <w:ind w:firstLine="567"/>
        <w:jc w:val="both"/>
      </w:pPr>
      <w:r w:rsidRPr="00DC30FA">
        <w:t>3</w:t>
      </w:r>
      <w:r>
        <w:t>4</w:t>
      </w:r>
      <w:r w:rsidRPr="00DC30FA">
        <w:t xml:space="preserve">. Заинтересованные   лица могут обратиться с жалобой на действия (бездействие) специалистов к </w:t>
      </w:r>
      <w:r w:rsidR="00FB2807">
        <w:t>Главе поселения.</w:t>
      </w:r>
    </w:p>
    <w:p w:rsidR="004A608A" w:rsidRPr="00DC30FA" w:rsidRDefault="004A608A" w:rsidP="004A608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30FA">
        <w:rPr>
          <w:lang w:eastAsia="ru-RU"/>
        </w:rPr>
        <w:t>3</w:t>
      </w:r>
      <w:r>
        <w:rPr>
          <w:lang w:eastAsia="ru-RU"/>
        </w:rPr>
        <w:t>5</w:t>
      </w:r>
      <w:r w:rsidRPr="00DC30FA">
        <w:rPr>
          <w:lang w:eastAsia="ru-RU"/>
        </w:rPr>
        <w:t xml:space="preserve">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4A608A" w:rsidRPr="00DC30FA" w:rsidRDefault="004A608A" w:rsidP="004A608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30FA">
        <w:rPr>
          <w:lang w:eastAsia="ru-RU"/>
        </w:rPr>
        <w:t>3</w:t>
      </w:r>
      <w:r>
        <w:rPr>
          <w:lang w:eastAsia="ru-RU"/>
        </w:rPr>
        <w:t>6</w:t>
      </w:r>
      <w:r w:rsidRPr="00DC30FA">
        <w:rPr>
          <w:lang w:eastAsia="ru-RU"/>
        </w:rPr>
        <w:t>. 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4A608A" w:rsidRPr="00DC30FA" w:rsidRDefault="004A608A" w:rsidP="004A608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30FA">
        <w:rPr>
          <w:lang w:eastAsia="ru-RU"/>
        </w:rPr>
        <w:t>3</w:t>
      </w:r>
      <w:r>
        <w:rPr>
          <w:lang w:eastAsia="ru-RU"/>
        </w:rPr>
        <w:t>7</w:t>
      </w:r>
      <w:r w:rsidRPr="00DC30FA">
        <w:rPr>
          <w:lang w:eastAsia="ru-RU"/>
        </w:rPr>
        <w:t>. Жалоба должна содержать:</w:t>
      </w:r>
    </w:p>
    <w:p w:rsidR="004A608A" w:rsidRPr="00DC30FA" w:rsidRDefault="004A608A" w:rsidP="004A608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30FA">
        <w:rPr>
          <w:lang w:eastAsia="ru-RU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4A608A" w:rsidRPr="00DC30FA" w:rsidRDefault="004A608A" w:rsidP="004A608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DC30FA">
        <w:rPr>
          <w:lang w:eastAsia="ru-RU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A608A" w:rsidRPr="00DC30FA" w:rsidRDefault="004A608A" w:rsidP="004A608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30FA">
        <w:rPr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4A608A" w:rsidRPr="00DC30FA" w:rsidRDefault="004A608A" w:rsidP="004A608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30FA">
        <w:rPr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4A608A" w:rsidRPr="00DC30FA" w:rsidRDefault="004A608A" w:rsidP="004A608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30FA">
        <w:rPr>
          <w:lang w:eastAsia="ru-RU"/>
        </w:rPr>
        <w:t>-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4A608A" w:rsidRPr="00DC30FA" w:rsidRDefault="004A608A" w:rsidP="004A608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30FA">
        <w:rPr>
          <w:lang w:eastAsia="ru-RU"/>
        </w:rPr>
        <w:t>3</w:t>
      </w:r>
      <w:r>
        <w:rPr>
          <w:lang w:eastAsia="ru-RU"/>
        </w:rPr>
        <w:t>9</w:t>
      </w:r>
      <w:r w:rsidRPr="00DC30FA">
        <w:rPr>
          <w:lang w:eastAsia="ru-RU"/>
        </w:rPr>
        <w:t>. В результате рассмотрения жалобы принимается решение об удовлетворении жалобы либо об отказе в удовлетворении.</w:t>
      </w:r>
    </w:p>
    <w:p w:rsidR="004A608A" w:rsidRPr="00DC30FA" w:rsidRDefault="004A608A" w:rsidP="004A608A">
      <w:pPr>
        <w:autoSpaceDE w:val="0"/>
        <w:ind w:firstLine="540"/>
        <w:jc w:val="both"/>
      </w:pPr>
      <w:r>
        <w:t>40</w:t>
      </w:r>
      <w:r w:rsidRPr="00DC30FA">
        <w:t>. Обжалование действий (бездействия) и решений должностных лиц, осуществляемых (принятых) в ходе выполнения настоящего Административного регламента в судебном порядке, осуществляется в порядке, установленном действующим законодательством Российской Федерации.</w:t>
      </w:r>
    </w:p>
    <w:p w:rsidR="00604B20" w:rsidRPr="00C52572" w:rsidRDefault="00604B20">
      <w:pPr>
        <w:autoSpaceDE w:val="0"/>
        <w:jc w:val="right"/>
      </w:pPr>
    </w:p>
    <w:p w:rsidR="00686D3F" w:rsidRPr="00C52572" w:rsidRDefault="00686D3F" w:rsidP="00B32B06">
      <w:pPr>
        <w:autoSpaceDE w:val="0"/>
      </w:pPr>
    </w:p>
    <w:p w:rsidR="0093760B" w:rsidRPr="00C52572" w:rsidRDefault="0093760B" w:rsidP="00B32B06">
      <w:pPr>
        <w:autoSpaceDE w:val="0"/>
      </w:pPr>
    </w:p>
    <w:p w:rsidR="00336C17" w:rsidRDefault="00336C17">
      <w:pPr>
        <w:autoSpaceDE w:val="0"/>
        <w:jc w:val="right"/>
      </w:pPr>
    </w:p>
    <w:p w:rsidR="00B11200" w:rsidRDefault="00B11200">
      <w:pPr>
        <w:autoSpaceDE w:val="0"/>
        <w:jc w:val="right"/>
      </w:pPr>
    </w:p>
    <w:p w:rsidR="00B11200" w:rsidRDefault="00B11200">
      <w:pPr>
        <w:autoSpaceDE w:val="0"/>
        <w:jc w:val="right"/>
      </w:pPr>
    </w:p>
    <w:p w:rsidR="00B11200" w:rsidRDefault="00B11200">
      <w:pPr>
        <w:autoSpaceDE w:val="0"/>
        <w:jc w:val="right"/>
      </w:pPr>
    </w:p>
    <w:p w:rsidR="00B11200" w:rsidRDefault="00B11200">
      <w:pPr>
        <w:autoSpaceDE w:val="0"/>
        <w:jc w:val="right"/>
      </w:pPr>
    </w:p>
    <w:p w:rsidR="00B11200" w:rsidRDefault="00B11200">
      <w:pPr>
        <w:autoSpaceDE w:val="0"/>
        <w:jc w:val="right"/>
      </w:pPr>
    </w:p>
    <w:p w:rsidR="00B11200" w:rsidRDefault="00B11200">
      <w:pPr>
        <w:autoSpaceDE w:val="0"/>
        <w:jc w:val="right"/>
      </w:pPr>
    </w:p>
    <w:p w:rsidR="00B11200" w:rsidRDefault="00B11200">
      <w:pPr>
        <w:autoSpaceDE w:val="0"/>
        <w:jc w:val="right"/>
      </w:pPr>
    </w:p>
    <w:p w:rsidR="00CB33A5" w:rsidRDefault="00CB33A5" w:rsidP="009A4677">
      <w:pPr>
        <w:autoSpaceDE w:val="0"/>
      </w:pPr>
    </w:p>
    <w:p w:rsidR="00F50655" w:rsidRDefault="00F50655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743454" w:rsidRDefault="00743454" w:rsidP="009A4677">
      <w:pPr>
        <w:autoSpaceDE w:val="0"/>
      </w:pPr>
    </w:p>
    <w:p w:rsidR="00743454" w:rsidRDefault="00743454" w:rsidP="009A4677">
      <w:pPr>
        <w:autoSpaceDE w:val="0"/>
      </w:pPr>
    </w:p>
    <w:p w:rsidR="00743454" w:rsidRDefault="00743454" w:rsidP="009A4677">
      <w:pPr>
        <w:autoSpaceDE w:val="0"/>
      </w:pPr>
      <w:bookmarkStart w:id="1" w:name="_GoBack"/>
      <w:bookmarkEnd w:id="1"/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CB33A5" w:rsidRDefault="00CB33A5">
      <w:pPr>
        <w:autoSpaceDE w:val="0"/>
        <w:jc w:val="right"/>
      </w:pPr>
    </w:p>
    <w:p w:rsidR="007C3689" w:rsidRDefault="007C3689">
      <w:pPr>
        <w:autoSpaceDE w:val="0"/>
        <w:jc w:val="right"/>
        <w:rPr>
          <w:sz w:val="20"/>
          <w:szCs w:val="20"/>
        </w:rPr>
      </w:pPr>
      <w:r w:rsidRPr="00B11200">
        <w:rPr>
          <w:sz w:val="20"/>
          <w:szCs w:val="20"/>
        </w:rPr>
        <w:lastRenderedPageBreak/>
        <w:t>Приложение N 1</w:t>
      </w:r>
    </w:p>
    <w:p w:rsidR="00016146" w:rsidRPr="00B11200" w:rsidRDefault="00016146" w:rsidP="00016146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016146" w:rsidRPr="00B11200" w:rsidRDefault="00016146">
      <w:pPr>
        <w:autoSpaceDE w:val="0"/>
        <w:jc w:val="right"/>
        <w:rPr>
          <w:sz w:val="20"/>
          <w:szCs w:val="20"/>
        </w:rPr>
      </w:pPr>
    </w:p>
    <w:p w:rsidR="00CB33A5" w:rsidRPr="00B11F81" w:rsidRDefault="00743454" w:rsidP="00CB33A5">
      <w:pPr>
        <w:ind w:left="4957" w:firstLine="6"/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48.75pt;margin-top:12.7pt;width:233.45pt;height:14.8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" filled="f" stroked="f">
            <v:stroke dashstyle="1 1"/>
            <v:textbox style="mso-next-textbox:#Надпись 2" inset="0,0,0,0">
              <w:txbxContent>
                <w:p w:rsidR="00242F59" w:rsidRPr="00285F53" w:rsidRDefault="00242F59" w:rsidP="00CB33A5">
                  <w:pPr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 w:rsidRPr="00B11F81">
        <w:t xml:space="preserve">Главе </w:t>
      </w:r>
      <w:r w:rsidR="00FB2807">
        <w:t>поселения______</w:t>
      </w:r>
      <w:r w:rsidR="00CB33A5" w:rsidRPr="00B11F81">
        <w:t>_____________</w:t>
      </w:r>
      <w:r w:rsidR="00CB33A5">
        <w:t>___</w:t>
      </w:r>
      <w:r w:rsidR="00CB33A5" w:rsidRPr="00B11F81">
        <w:t>___</w:t>
      </w:r>
    </w:p>
    <w:p w:rsidR="00CB33A5" w:rsidRPr="00B11F81" w:rsidRDefault="00CB33A5" w:rsidP="00CB33A5">
      <w:pPr>
        <w:ind w:left="4248"/>
      </w:pPr>
      <w:r>
        <w:t xml:space="preserve">            от</w:t>
      </w:r>
      <w:r w:rsidRPr="00B11F81">
        <w:t>________________________________</w:t>
      </w:r>
      <w:r>
        <w:t>_</w:t>
      </w:r>
      <w:r w:rsidRPr="00B11F81">
        <w:t>____</w:t>
      </w:r>
    </w:p>
    <w:p w:rsidR="00CB33A5" w:rsidRPr="00FB2807" w:rsidRDefault="00CB33A5" w:rsidP="00CB33A5">
      <w:pPr>
        <w:ind w:left="4248"/>
        <w:rPr>
          <w:sz w:val="28"/>
          <w:szCs w:val="28"/>
          <w:vertAlign w:val="superscript"/>
        </w:rPr>
      </w:pPr>
      <w:proofErr w:type="gramStart"/>
      <w:r w:rsidRPr="00FB2807">
        <w:rPr>
          <w:sz w:val="28"/>
          <w:szCs w:val="28"/>
          <w:vertAlign w:val="superscript"/>
        </w:rPr>
        <w:t>(фамилия, имя, отчество правообладателя,</w:t>
      </w:r>
      <w:proofErr w:type="gramEnd"/>
    </w:p>
    <w:p w:rsidR="00CB33A5" w:rsidRPr="00FB2807" w:rsidRDefault="00CB33A5" w:rsidP="00CB33A5">
      <w:pPr>
        <w:ind w:left="4957" w:firstLine="6"/>
      </w:pPr>
      <w:r w:rsidRPr="00FB2807">
        <w:t>_______________________________________</w:t>
      </w:r>
    </w:p>
    <w:p w:rsidR="00CB33A5" w:rsidRPr="00FB2807" w:rsidRDefault="00CB33A5" w:rsidP="00CB33A5">
      <w:pPr>
        <w:ind w:left="4951" w:firstLine="6"/>
        <w:jc w:val="center"/>
        <w:rPr>
          <w:sz w:val="28"/>
          <w:szCs w:val="28"/>
          <w:vertAlign w:val="superscript"/>
        </w:rPr>
      </w:pPr>
      <w:r w:rsidRPr="00FB2807">
        <w:rPr>
          <w:sz w:val="28"/>
          <w:szCs w:val="28"/>
          <w:vertAlign w:val="superscript"/>
        </w:rPr>
        <w:t>наименование юридического лица)</w:t>
      </w:r>
    </w:p>
    <w:p w:rsidR="00CB33A5" w:rsidRDefault="00743454" w:rsidP="00CB33A5">
      <w:pPr>
        <w:ind w:left="4951" w:firstLine="6"/>
      </w:pPr>
      <w:r>
        <w:rPr>
          <w:b/>
          <w:noProof/>
          <w:lang w:eastAsia="ru-RU"/>
        </w:rPr>
        <w:pict>
          <v:shape id="_x0000_s1028" type="#_x0000_t202" style="position:absolute;left:0;text-align:left;margin-left:248.75pt;margin-top:12.4pt;width:233.45pt;height:14.8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" filled="f" stroked="f">
            <v:stroke dashstyle="1 1"/>
            <v:textbox inset="0,0,0,0">
              <w:txbxContent>
                <w:p w:rsidR="00242F59" w:rsidRPr="00285F53" w:rsidRDefault="00242F59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proofErr w:type="gramStart"/>
      <w:r w:rsidR="00CB33A5">
        <w:t>Зарегистрированный</w:t>
      </w:r>
      <w:proofErr w:type="gramEnd"/>
      <w:r w:rsidR="00CB33A5" w:rsidRPr="00B11F81">
        <w:t xml:space="preserve"> (</w:t>
      </w:r>
      <w:proofErr w:type="spellStart"/>
      <w:r w:rsidR="00CB33A5">
        <w:t>ая</w:t>
      </w:r>
      <w:proofErr w:type="spellEnd"/>
      <w:r w:rsidR="00CB33A5" w:rsidRPr="00B11F81">
        <w:t>) по адресу: ______</w:t>
      </w:r>
      <w:r w:rsidR="00CB33A5">
        <w:t>__</w:t>
      </w:r>
    </w:p>
    <w:p w:rsidR="00CB33A5" w:rsidRPr="00B11F81" w:rsidRDefault="00743454" w:rsidP="00CB33A5">
      <w:pPr>
        <w:ind w:left="4945" w:firstLine="6"/>
      </w:pPr>
      <w:r>
        <w:rPr>
          <w:b/>
          <w:noProof/>
          <w:lang w:eastAsia="ru-RU"/>
        </w:rPr>
        <w:pict>
          <v:shape id="_x0000_s1029" type="#_x0000_t202" style="position:absolute;left:0;text-align:left;margin-left:250.2pt;margin-top:12.45pt;width:233.45pt;height:14.8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" filled="f" stroked="f">
            <v:stroke dashstyle="1 1"/>
            <v:textbox inset="0,0,0,0">
              <w:txbxContent>
                <w:p w:rsidR="00242F59" w:rsidRPr="00285F53" w:rsidRDefault="00242F59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>
        <w:t>_______________________________________</w:t>
      </w:r>
    </w:p>
    <w:p w:rsidR="00CB33A5" w:rsidRDefault="00743454" w:rsidP="00CB33A5">
      <w:pPr>
        <w:ind w:left="4248"/>
      </w:pPr>
      <w:r>
        <w:rPr>
          <w:b/>
          <w:noProof/>
          <w:lang w:eastAsia="ru-RU"/>
        </w:rPr>
        <w:pict>
          <v:shape id="_x0000_s1030" type="#_x0000_t202" style="position:absolute;left:0;text-align:left;margin-left:337.45pt;margin-top:12.35pt;width:146pt;height:14.8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" filled="f" stroked="f">
            <v:stroke dashstyle="1 1"/>
            <v:textbox inset="0,0,0,0">
              <w:txbxContent>
                <w:p w:rsidR="00242F59" w:rsidRPr="00285F53" w:rsidRDefault="00242F59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>
        <w:tab/>
      </w:r>
      <w:r w:rsidR="00CB33A5">
        <w:tab/>
        <w:t>_______________________________________</w:t>
      </w:r>
    </w:p>
    <w:p w:rsidR="00CB33A5" w:rsidRDefault="00743454" w:rsidP="00CB33A5">
      <w:pPr>
        <w:ind w:left="4248"/>
      </w:pPr>
      <w:r>
        <w:rPr>
          <w:b/>
          <w:noProof/>
          <w:lang w:eastAsia="ru-RU"/>
        </w:rPr>
        <w:pict>
          <v:shape id="_x0000_s1031" type="#_x0000_t202" style="position:absolute;left:0;text-align:left;margin-left:248.55pt;margin-top:12.2pt;width:233.45pt;height:14.8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" filled="f" stroked="f">
            <v:stroke dashstyle="1 1"/>
            <v:textbox inset="0,0,0,0">
              <w:txbxContent>
                <w:p w:rsidR="00242F59" w:rsidRPr="00285F53" w:rsidRDefault="00242F59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>
        <w:tab/>
        <w:t>Почтовый адрес: ________________________</w:t>
      </w:r>
    </w:p>
    <w:p w:rsidR="00CB33A5" w:rsidRDefault="00CB33A5" w:rsidP="00CB33A5">
      <w:pPr>
        <w:ind w:left="4248"/>
      </w:pPr>
      <w:r>
        <w:tab/>
      </w:r>
      <w:r>
        <w:tab/>
        <w:t>_______________________________________</w:t>
      </w:r>
    </w:p>
    <w:p w:rsidR="00CB33A5" w:rsidRPr="00B11F81" w:rsidRDefault="00743454" w:rsidP="00CB33A5">
      <w:pPr>
        <w:ind w:left="4248"/>
      </w:pPr>
      <w:r>
        <w:rPr>
          <w:b/>
          <w:noProof/>
          <w:lang w:eastAsia="ru-RU"/>
        </w:rPr>
        <w:pict>
          <v:shape id="_x0000_s1032" type="#_x0000_t202" style="position:absolute;left:0;text-align:left;margin-left:345.15pt;margin-top:.8pt;width:123.8pt;height:14.8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" filled="f" stroked="f">
            <v:stroke dashstyle="1 1"/>
            <v:textbox inset="0,0,0,0">
              <w:txbxContent>
                <w:p w:rsidR="00242F59" w:rsidRPr="00285F53" w:rsidRDefault="00242F59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33" type="#_x0000_t202" style="position:absolute;left:0;text-align:left;margin-left:362.8pt;margin-top:13.8pt;width:123.8pt;height:14.8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" filled="f" stroked="f">
            <v:stroke dashstyle="1 1"/>
            <v:textbox inset="0,0,0,0">
              <w:txbxContent>
                <w:p w:rsidR="00242F59" w:rsidRPr="00285F53" w:rsidRDefault="00242F59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>
        <w:tab/>
        <w:t>Почтовый индекс: _______________________</w:t>
      </w:r>
      <w:r w:rsidR="00CB33A5">
        <w:tab/>
      </w:r>
      <w:r w:rsidR="00CB33A5">
        <w:tab/>
        <w:t>К</w:t>
      </w:r>
      <w:r w:rsidR="00CB33A5" w:rsidRPr="00B11F81">
        <w:t>онтактный телефон</w:t>
      </w:r>
      <w:r w:rsidR="00CB33A5">
        <w:t>:</w:t>
      </w:r>
      <w:r w:rsidR="00CB33A5" w:rsidRPr="00B11F81">
        <w:t>__________________</w:t>
      </w:r>
      <w:r w:rsidR="00CB33A5">
        <w:t>__</w:t>
      </w:r>
    </w:p>
    <w:p w:rsidR="00CB33A5" w:rsidRDefault="00CB33A5" w:rsidP="00CB33A5">
      <w:pPr>
        <w:tabs>
          <w:tab w:val="left" w:pos="3647"/>
        </w:tabs>
        <w:jc w:val="right"/>
        <w:rPr>
          <w:b/>
        </w:rPr>
      </w:pPr>
    </w:p>
    <w:p w:rsidR="00CB33A5" w:rsidRPr="00160CF4" w:rsidRDefault="00CB33A5" w:rsidP="00CB33A5">
      <w:pPr>
        <w:jc w:val="center"/>
        <w:rPr>
          <w:b/>
          <w:caps/>
          <w:kern w:val="24"/>
        </w:rPr>
      </w:pPr>
      <w:r w:rsidRPr="00160CF4">
        <w:rPr>
          <w:b/>
          <w:caps/>
          <w:kern w:val="24"/>
        </w:rPr>
        <w:t>Заявление</w:t>
      </w:r>
    </w:p>
    <w:p w:rsidR="00CB33A5" w:rsidRDefault="00CB33A5" w:rsidP="00CB33A5">
      <w:pPr>
        <w:jc w:val="center"/>
        <w:rPr>
          <w:b/>
          <w:caps/>
          <w:kern w:val="24"/>
        </w:rPr>
      </w:pPr>
      <w:r w:rsidRPr="00160CF4">
        <w:rPr>
          <w:b/>
          <w:caps/>
          <w:kern w:val="24"/>
        </w:rPr>
        <w:t xml:space="preserve">на предоставление земельного участка </w:t>
      </w:r>
    </w:p>
    <w:p w:rsidR="00CB33A5" w:rsidRDefault="00CB33A5" w:rsidP="00CB33A5">
      <w:pPr>
        <w:jc w:val="center"/>
        <w:rPr>
          <w:b/>
          <w:caps/>
          <w:kern w:val="24"/>
        </w:rPr>
      </w:pPr>
      <w:r>
        <w:rPr>
          <w:b/>
          <w:caps/>
          <w:kern w:val="24"/>
        </w:rPr>
        <w:t xml:space="preserve"> без проведения торгов</w:t>
      </w:r>
    </w:p>
    <w:p w:rsidR="00CB33A5" w:rsidRPr="00B11200" w:rsidRDefault="00743454" w:rsidP="00CB33A5">
      <w:pPr>
        <w:jc w:val="center"/>
        <w:rPr>
          <w:b/>
          <w:caps/>
          <w:kern w:val="24"/>
        </w:rPr>
      </w:pPr>
      <w:r>
        <w:rPr>
          <w:b/>
          <w:noProof/>
          <w:lang w:eastAsia="ru-RU"/>
        </w:rPr>
        <w:pict>
          <v:shape id="_x0000_s1034" type="#_x0000_t202" style="position:absolute;left:0;text-align:left;margin-left:309.15pt;margin-top:12.25pt;width:155.85pt;height:14.8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" filled="f" stroked="f">
            <v:stroke dashstyle="1 1"/>
            <v:textbox inset="0,0,0,0">
              <w:txbxContent>
                <w:p w:rsidR="00242F59" w:rsidRPr="00285F53" w:rsidRDefault="00242F59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</w:p>
    <w:p w:rsidR="00CB33A5" w:rsidRPr="000F2407" w:rsidRDefault="00743454" w:rsidP="00CB33A5">
      <w:pPr>
        <w:spacing w:after="120"/>
        <w:ind w:firstLine="567"/>
        <w:rPr>
          <w:kern w:val="24"/>
        </w:rPr>
      </w:pPr>
      <w:r>
        <w:rPr>
          <w:b/>
          <w:noProof/>
          <w:lang w:eastAsia="ru-RU"/>
        </w:rPr>
        <w:pict>
          <v:shape id="_x0000_s1035" type="#_x0000_t202" style="position:absolute;left:0;text-align:left;margin-left:6.9pt;margin-top:16.8pt;width:383.55pt;height:14.8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" filled="f" stroked="f">
            <v:stroke dashstyle="1 1"/>
            <v:textbox inset="0,0,0,0">
              <w:txbxContent>
                <w:p w:rsidR="00242F59" w:rsidRPr="00285F53" w:rsidRDefault="00242F59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 w:rsidRPr="000F2407">
        <w:rPr>
          <w:kern w:val="24"/>
        </w:rPr>
        <w:t>Прошу  предоставить  земельный участок по адресу: _______________________________</w:t>
      </w:r>
    </w:p>
    <w:p w:rsidR="00CB33A5" w:rsidRPr="000F2407" w:rsidRDefault="00CB33A5" w:rsidP="00CB33A5">
      <w:pPr>
        <w:rPr>
          <w:kern w:val="24"/>
        </w:rPr>
      </w:pPr>
      <w:r w:rsidRPr="000F2407">
        <w:rPr>
          <w:kern w:val="24"/>
        </w:rPr>
        <w:t>__________________________________________________________________________________</w:t>
      </w:r>
    </w:p>
    <w:p w:rsidR="00CB33A5" w:rsidRPr="000F2407" w:rsidRDefault="00743454" w:rsidP="00CB33A5">
      <w:pPr>
        <w:spacing w:before="120"/>
        <w:rPr>
          <w:kern w:val="24"/>
        </w:rPr>
      </w:pPr>
      <w:r>
        <w:rPr>
          <w:b/>
          <w:noProof/>
          <w:lang w:eastAsia="ru-RU"/>
        </w:rPr>
        <w:pict>
          <v:shape id="_x0000_s1036" type="#_x0000_t202" style="position:absolute;margin-left:278.5pt;margin-top:4.25pt;width:40.05pt;height:14.8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" filled="f" stroked="f">
            <v:stroke dashstyle="1 1"/>
            <v:textbox inset="0,0,0,0">
              <w:txbxContent>
                <w:p w:rsidR="00242F59" w:rsidRPr="00285F53" w:rsidRDefault="00242F59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37" type="#_x0000_t202" style="position:absolute;margin-left:79.25pt;margin-top:4.95pt;width:27.45pt;height:14.8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" filled="f" stroked="f">
            <v:stroke dashstyle="1 1"/>
            <v:textbox inset="0,0,0,0">
              <w:txbxContent>
                <w:p w:rsidR="00242F59" w:rsidRPr="00285F53" w:rsidRDefault="00242F59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>
        <w:rPr>
          <w:kern w:val="24"/>
        </w:rPr>
        <w:t xml:space="preserve">площадью ___________ кв. м, испрашиваемое право </w:t>
      </w:r>
      <w:r w:rsidR="00CB33A5" w:rsidRPr="000F2407">
        <w:rPr>
          <w:kern w:val="24"/>
        </w:rPr>
        <w:t>____________________________</w:t>
      </w:r>
      <w:r w:rsidR="00CB33A5">
        <w:rPr>
          <w:kern w:val="24"/>
        </w:rPr>
        <w:t>_</w:t>
      </w:r>
    </w:p>
    <w:p w:rsidR="00CB33A5" w:rsidRPr="00A24D97" w:rsidRDefault="00743454" w:rsidP="00CB33A5">
      <w:pPr>
        <w:spacing w:before="120"/>
      </w:pPr>
      <w:r>
        <w:rPr>
          <w:b/>
          <w:noProof/>
          <w:lang w:eastAsia="ru-RU"/>
        </w:rPr>
        <w:pict>
          <v:shape id="_x0000_s1038" type="#_x0000_t202" style="position:absolute;margin-left:86.05pt;margin-top:4.4pt;width:40.05pt;height:14.8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" filled="f" stroked="f">
            <v:stroke dashstyle="1 1"/>
            <v:textbox inset="0,0,0,0">
              <w:txbxContent>
                <w:p w:rsidR="00242F59" w:rsidRPr="009A4677" w:rsidRDefault="00242F59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>
        <w:t xml:space="preserve">срок аренды </w:t>
      </w:r>
      <w:r w:rsidR="00CB33A5" w:rsidRPr="00160CF4">
        <w:t>____________</w:t>
      </w:r>
      <w:r w:rsidR="00CB33A5">
        <w:t xml:space="preserve">___, условие предоставления </w:t>
      </w:r>
      <w:r w:rsidR="00CB33A5" w:rsidRPr="00A24D97">
        <w:t>_</w:t>
      </w:r>
      <w:r w:rsidR="00CB33A5">
        <w:t>______</w:t>
      </w:r>
      <w:r w:rsidR="00CB33A5" w:rsidRPr="00A24D97">
        <w:t>______________</w:t>
      </w:r>
      <w:r w:rsidR="00CB33A5">
        <w:t xml:space="preserve">____________  </w:t>
      </w:r>
    </w:p>
    <w:p w:rsidR="00CB33A5" w:rsidRDefault="00743454" w:rsidP="00CB33A5">
      <w:pPr>
        <w:spacing w:before="240"/>
      </w:pPr>
      <w:r>
        <w:rPr>
          <w:b/>
          <w:noProof/>
          <w:lang w:eastAsia="ru-RU"/>
        </w:rPr>
        <w:pict>
          <v:shape id="_x0000_s1039" type="#_x0000_t202" style="position:absolute;margin-left:65.5pt;margin-top:11.9pt;width:383.55pt;height:14.8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" filled="f" stroked="f">
            <v:stroke dashstyle="1 1"/>
            <v:textbox inset="0,0,0,0">
              <w:txbxContent>
                <w:p w:rsidR="00242F59" w:rsidRPr="00285F53" w:rsidRDefault="00242F59" w:rsidP="00CB33A5">
                  <w:pPr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>
        <w:t>_____</w:t>
      </w:r>
      <w:r w:rsidR="00CB33A5" w:rsidRPr="00160CF4">
        <w:t>_______________________________________________________________________</w:t>
      </w:r>
      <w:r w:rsidR="00CB33A5">
        <w:t>__</w:t>
      </w:r>
      <w:r w:rsidR="00CB33A5" w:rsidRPr="00160CF4">
        <w:t>____</w:t>
      </w:r>
    </w:p>
    <w:p w:rsidR="00CB33A5" w:rsidRPr="00FB2807" w:rsidRDefault="00743454" w:rsidP="00CB33A5">
      <w:pPr>
        <w:jc w:val="center"/>
      </w:pPr>
      <w:r>
        <w:rPr>
          <w:b/>
          <w:noProof/>
          <w:lang w:eastAsia="ru-RU"/>
        </w:rPr>
        <w:pict>
          <v:shape id="_x0000_s1040" type="#_x0000_t202" style="position:absolute;left:0;text-align:left;margin-left:49.6pt;margin-top:15.35pt;width:383.55pt;height:14.8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" filled="f" stroked="f">
            <v:stroke dashstyle="1 1"/>
            <v:textbox inset="0,0,0,0">
              <w:txbxContent>
                <w:p w:rsidR="00242F59" w:rsidRPr="00285F53" w:rsidRDefault="00242F59" w:rsidP="00CB33A5">
                  <w:pPr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 w:rsidRPr="00FB2807">
        <w:rPr>
          <w:sz w:val="28"/>
          <w:szCs w:val="28"/>
          <w:vertAlign w:val="superscript"/>
        </w:rPr>
        <w:t>(категория земель)</w:t>
      </w:r>
    </w:p>
    <w:p w:rsidR="00CB33A5" w:rsidRPr="00FB2807" w:rsidRDefault="00CB33A5" w:rsidP="00CB33A5">
      <w:r w:rsidRPr="00FB2807">
        <w:t>__________________________________________________________________________________</w:t>
      </w:r>
    </w:p>
    <w:p w:rsidR="00CB33A5" w:rsidRPr="00FB2807" w:rsidRDefault="00CB33A5" w:rsidP="00CB33A5">
      <w:pPr>
        <w:jc w:val="center"/>
        <w:rPr>
          <w:sz w:val="28"/>
          <w:szCs w:val="28"/>
          <w:vertAlign w:val="superscript"/>
        </w:rPr>
      </w:pPr>
      <w:r w:rsidRPr="00FB2807">
        <w:rPr>
          <w:sz w:val="28"/>
          <w:szCs w:val="28"/>
          <w:vertAlign w:val="superscript"/>
        </w:rPr>
        <w:t>(цель предполагаемого использования земельного участка)</w:t>
      </w:r>
    </w:p>
    <w:p w:rsidR="00CB33A5" w:rsidRPr="00FB2807" w:rsidRDefault="00CB33A5" w:rsidP="00CB33A5">
      <w:r w:rsidRPr="00FB2807">
        <w:t>__________________________________________________________________________________</w:t>
      </w:r>
    </w:p>
    <w:p w:rsidR="00CB33A5" w:rsidRPr="00FB2807" w:rsidRDefault="00743454" w:rsidP="00CB33A5">
      <w:pPr>
        <w:jc w:val="center"/>
        <w:rPr>
          <w:sz w:val="28"/>
          <w:szCs w:val="28"/>
          <w:vertAlign w:val="superscript"/>
        </w:rPr>
      </w:pPr>
      <w:r>
        <w:rPr>
          <w:b/>
          <w:noProof/>
          <w:lang w:eastAsia="ru-RU"/>
        </w:rPr>
        <w:pict>
          <v:shape id="_x0000_s1041" type="#_x0000_t202" style="position:absolute;left:0;text-align:left;margin-left:111.35pt;margin-top:15.6pt;width:127.65pt;height:14.8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" filled="f" stroked="f">
            <v:stroke dashstyle="1 1"/>
            <v:textbox inset="0,0,0,0">
              <w:txbxContent>
                <w:p w:rsidR="00242F59" w:rsidRPr="00285F53" w:rsidRDefault="00242F59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 w:rsidRPr="00FB2807">
        <w:rPr>
          <w:sz w:val="28"/>
          <w:szCs w:val="28"/>
          <w:vertAlign w:val="superscript"/>
        </w:rPr>
        <w:t>(основание предоставления земельного участка)</w:t>
      </w:r>
    </w:p>
    <w:p w:rsidR="00CB33A5" w:rsidRPr="00FB2807" w:rsidRDefault="00743454" w:rsidP="00CB33A5">
      <w:pPr>
        <w:tabs>
          <w:tab w:val="center" w:pos="4960"/>
        </w:tabs>
        <w:spacing w:after="120"/>
        <w:rPr>
          <w:kern w:val="24"/>
        </w:rPr>
      </w:pPr>
      <w:r>
        <w:rPr>
          <w:b/>
          <w:noProof/>
          <w:lang w:eastAsia="ru-RU"/>
        </w:rPr>
        <w:pict>
          <v:shape id="_x0000_s1042" type="#_x0000_t202" style="position:absolute;margin-left:4.05pt;margin-top:18.4pt;width:477.65pt;height:17.05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" filled="f" stroked="f">
            <v:stroke dashstyle="1 1"/>
            <v:textbox inset="0,0,0,0">
              <w:txbxContent>
                <w:p w:rsidR="00242F59" w:rsidRPr="00285F53" w:rsidRDefault="00242F59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 w:rsidRPr="00FB2807">
        <w:rPr>
          <w:kern w:val="24"/>
        </w:rPr>
        <w:t>Кадастровый номер _________________________</w:t>
      </w:r>
      <w:r w:rsidR="00CB33A5" w:rsidRPr="00FB2807">
        <w:rPr>
          <w:kern w:val="24"/>
        </w:rPr>
        <w:tab/>
      </w:r>
    </w:p>
    <w:p w:rsidR="00CB33A5" w:rsidRPr="00FB2807" w:rsidRDefault="00CB33A5" w:rsidP="00CB33A5">
      <w:r w:rsidRPr="00FB2807">
        <w:t>_________________________________________________________________________________</w:t>
      </w:r>
    </w:p>
    <w:p w:rsidR="00CB33A5" w:rsidRPr="00FB2807" w:rsidRDefault="00743454" w:rsidP="00CB33A5">
      <w:pPr>
        <w:jc w:val="center"/>
        <w:rPr>
          <w:sz w:val="28"/>
          <w:szCs w:val="28"/>
          <w:vertAlign w:val="superscript"/>
        </w:rPr>
      </w:pPr>
      <w:r>
        <w:rPr>
          <w:b/>
          <w:noProof/>
          <w:lang w:eastAsia="ru-RU"/>
        </w:rPr>
        <w:pict>
          <v:shape id="_x0000_s1043" type="#_x0000_t202" style="position:absolute;left:0;text-align:left;margin-left:2.65pt;margin-top:30.05pt;width:477.65pt;height:17.05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" filled="f" stroked="f">
            <v:stroke dashstyle="1 1"/>
            <v:textbox inset="0,0,0,0">
              <w:txbxContent>
                <w:p w:rsidR="00242F59" w:rsidRPr="00285F53" w:rsidRDefault="00242F59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 w:rsidRPr="00FB2807">
        <w:rPr>
          <w:sz w:val="28"/>
          <w:szCs w:val="28"/>
          <w:vertAlign w:val="superscript"/>
        </w:rPr>
        <w:t>наименование документа, номер, дата (решение об утверждении документа территориального планирования и (или) проекта планировки территории)</w:t>
      </w:r>
    </w:p>
    <w:p w:rsidR="00CB33A5" w:rsidRPr="00FB2807" w:rsidRDefault="00CB33A5" w:rsidP="00CB33A5">
      <w:r w:rsidRPr="00FB2807">
        <w:t>_________________________________________________________________________________</w:t>
      </w:r>
    </w:p>
    <w:p w:rsidR="00CB33A5" w:rsidRPr="00FB2807" w:rsidRDefault="00CB33A5" w:rsidP="00CB33A5">
      <w:pPr>
        <w:jc w:val="center"/>
        <w:rPr>
          <w:sz w:val="28"/>
          <w:szCs w:val="28"/>
          <w:vertAlign w:val="superscript"/>
        </w:rPr>
      </w:pPr>
      <w:r w:rsidRPr="00FB2807">
        <w:rPr>
          <w:sz w:val="28"/>
          <w:szCs w:val="28"/>
          <w:vertAlign w:val="superscript"/>
        </w:rPr>
        <w:t>наименование документа, номер, дата (решение о предварительном согласовании предоставления ЗУ)</w:t>
      </w:r>
    </w:p>
    <w:p w:rsidR="00CB33A5" w:rsidRPr="00FB2807" w:rsidRDefault="00CB33A5" w:rsidP="00CB33A5">
      <w:pPr>
        <w:spacing w:before="120" w:after="120"/>
        <w:jc w:val="both"/>
        <w:rPr>
          <w:b/>
          <w:noProof/>
        </w:rPr>
      </w:pPr>
      <w:r w:rsidRPr="00FB2807">
        <w:t>К заявлению прилагаются следующие документы:</w:t>
      </w:r>
    </w:p>
    <w:p w:rsidR="00CB33A5" w:rsidRPr="00FB2807" w:rsidRDefault="00743454" w:rsidP="00CB33A5">
      <w:pPr>
        <w:pStyle w:val="af"/>
        <w:numPr>
          <w:ilvl w:val="0"/>
          <w:numId w:val="14"/>
        </w:numPr>
        <w:spacing w:line="276" w:lineRule="auto"/>
        <w:jc w:val="both"/>
      </w:pPr>
      <w:r>
        <w:rPr>
          <w:b/>
          <w:noProof/>
        </w:rPr>
        <w:pict>
          <v:shape id="_x0000_s1044" type="#_x0000_t202" style="position:absolute;left:0;text-align:left;margin-left:35.25pt;margin-top:-.15pt;width:283.25pt;height:14.8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" filled="f" stroked="f">
            <v:stroke dashstyle="1 1"/>
            <v:textbox inset="0,0,0,0">
              <w:txbxContent>
                <w:p w:rsidR="00242F59" w:rsidRPr="009E04C2" w:rsidRDefault="00242F59" w:rsidP="00CB33A5">
                  <w:pPr>
                    <w:rPr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CB33A5" w:rsidRPr="00FB2807">
        <w:t>____________________________________________________________________________</w:t>
      </w:r>
    </w:p>
    <w:p w:rsidR="00CB33A5" w:rsidRPr="00FB2807" w:rsidRDefault="00743454" w:rsidP="00CB33A5">
      <w:pPr>
        <w:pStyle w:val="af"/>
        <w:numPr>
          <w:ilvl w:val="0"/>
          <w:numId w:val="14"/>
        </w:numPr>
        <w:spacing w:line="276" w:lineRule="auto"/>
        <w:jc w:val="both"/>
      </w:pPr>
      <w:r>
        <w:rPr>
          <w:b/>
          <w:noProof/>
        </w:rPr>
        <w:pict>
          <v:shape id="_x0000_s1045" type="#_x0000_t202" style="position:absolute;left:0;text-align:left;margin-left:33.75pt;margin-top:14.6pt;width:471.35pt;height:17.1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" filled="f" stroked="f">
            <v:stroke dashstyle="1 1"/>
            <v:textbox inset="0,0,0,0">
              <w:txbxContent>
                <w:p w:rsidR="00242F59" w:rsidRPr="009E04C2" w:rsidRDefault="00242F59" w:rsidP="00CB33A5">
                  <w:pPr>
                    <w:rPr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46" type="#_x0000_t202" style="position:absolute;left:0;text-align:left;margin-left:34.55pt;margin-top:-.45pt;width:283.25pt;height:14.8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" filled="f" stroked="f">
            <v:stroke dashstyle="1 1"/>
            <v:textbox inset="0,0,0,0">
              <w:txbxContent>
                <w:p w:rsidR="00242F59" w:rsidRPr="009E04C2" w:rsidRDefault="00242F59" w:rsidP="00CB33A5">
                  <w:pPr>
                    <w:rPr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CB33A5" w:rsidRPr="00FB2807">
        <w:t>____________________________________________________________________________</w:t>
      </w:r>
    </w:p>
    <w:p w:rsidR="00CB33A5" w:rsidRPr="00FB2807" w:rsidRDefault="00743454" w:rsidP="00CB33A5">
      <w:pPr>
        <w:pStyle w:val="af"/>
        <w:numPr>
          <w:ilvl w:val="0"/>
          <w:numId w:val="14"/>
        </w:numPr>
        <w:spacing w:line="276" w:lineRule="auto"/>
        <w:jc w:val="both"/>
      </w:pPr>
      <w:r>
        <w:rPr>
          <w:b/>
          <w:noProof/>
        </w:rPr>
        <w:pict>
          <v:shape id="_x0000_s1047" type="#_x0000_t202" style="position:absolute;left:0;text-align:left;margin-left:34.6pt;margin-top:15.7pt;width:283.25pt;height:14.8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" filled="f" stroked="f">
            <v:stroke dashstyle="1 1"/>
            <v:textbox inset="0,0,0,0">
              <w:txbxContent>
                <w:p w:rsidR="00242F59" w:rsidRPr="009E04C2" w:rsidRDefault="00242F59" w:rsidP="00CB33A5">
                  <w:pPr>
                    <w:rPr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CB33A5" w:rsidRPr="00FB2807">
        <w:t>____________________________________________________________________________</w:t>
      </w:r>
    </w:p>
    <w:p w:rsidR="00CB33A5" w:rsidRPr="00FB2807" w:rsidRDefault="00CB33A5" w:rsidP="00CB33A5">
      <w:pPr>
        <w:pStyle w:val="af"/>
        <w:numPr>
          <w:ilvl w:val="0"/>
          <w:numId w:val="14"/>
        </w:numPr>
        <w:spacing w:line="276" w:lineRule="auto"/>
        <w:jc w:val="both"/>
      </w:pPr>
      <w:r w:rsidRPr="00FB2807">
        <w:t>____________________________________________________________________________</w:t>
      </w:r>
      <w:r w:rsidR="00743454">
        <w:rPr>
          <w:b/>
          <w:noProof/>
        </w:rPr>
        <w:pict>
          <v:shape id="_x0000_s1048" type="#_x0000_t202" style="position:absolute;left:0;text-align:left;margin-left:330.8pt;margin-top:12.4pt;width:111pt;height:14.8pt;z-index:2517104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" filled="f" stroked="f">
            <v:stroke dashstyle="1 1"/>
            <v:textbox inset="0,0,0,0">
              <w:txbxContent>
                <w:p w:rsidR="00242F59" w:rsidRPr="00285F53" w:rsidRDefault="00242F59" w:rsidP="00CB33A5">
                  <w:pPr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743454">
        <w:rPr>
          <w:b/>
          <w:noProof/>
        </w:rPr>
        <w:pict>
          <v:shape id="_x0000_s1049" type="#_x0000_t202" style="position:absolute;left:0;text-align:left;margin-left:110.35pt;margin-top:13.45pt;width:25.55pt;height:14.1pt;z-index:251709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" filled="f" stroked="f">
            <v:stroke dashstyle="1 1"/>
            <v:textbox inset="0,0,0,0">
              <w:txbxContent>
                <w:p w:rsidR="00242F59" w:rsidRPr="00285F53" w:rsidRDefault="00242F59" w:rsidP="00CB33A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_</w:t>
                  </w:r>
                  <w:r>
                    <w:rPr>
                      <w:b/>
                      <w:i/>
                    </w:rPr>
                    <w:t xml:space="preserve">  Документ, удостоверяющий личность</w:t>
                  </w:r>
                </w:p>
              </w:txbxContent>
            </v:textbox>
          </v:shape>
        </w:pict>
      </w:r>
    </w:p>
    <w:p w:rsidR="00CB33A5" w:rsidRPr="00FB2807" w:rsidRDefault="00743454" w:rsidP="00CB33A5">
      <w:pPr>
        <w:jc w:val="both"/>
      </w:pPr>
      <w:r>
        <w:rPr>
          <w:b/>
          <w:noProof/>
          <w:lang w:eastAsia="ru-RU"/>
        </w:rPr>
        <w:pict>
          <v:shape id="_x0000_s1050" type="#_x0000_t202" style="position:absolute;left:0;text-align:left;margin-left:31.15pt;margin-top:.4pt;width:82.75pt;height:14.8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" filled="f" stroked="f">
            <v:stroke dashstyle="1 1"/>
            <v:textbox inset="0,0,0,0">
              <w:txbxContent>
                <w:p w:rsidR="00242F59" w:rsidRPr="00285F53" w:rsidRDefault="00242F59" w:rsidP="00CB33A5">
                  <w:pPr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51" type="#_x0000_t202" style="position:absolute;left:0;text-align:left;margin-left:2.75pt;margin-top:.75pt;width:28.85pt;height:14.8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" filled="f" stroked="f">
            <v:stroke dashstyle="1 1"/>
            <v:textbox inset="0,0,0,0">
              <w:txbxContent>
                <w:p w:rsidR="00242F59" w:rsidRPr="00285F53" w:rsidRDefault="00242F59" w:rsidP="00CB33A5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 Документ, удостоверяющий личность</w:t>
                  </w:r>
                </w:p>
              </w:txbxContent>
            </v:textbox>
          </v:shape>
        </w:pict>
      </w:r>
      <w:r w:rsidR="00CB33A5" w:rsidRPr="00FB2807">
        <w:t>“___” ___________ 20__ г.</w:t>
      </w:r>
      <w:r w:rsidR="00CB33A5" w:rsidRPr="00FB2807">
        <w:tab/>
      </w:r>
      <w:r w:rsidR="00CB33A5" w:rsidRPr="00FB2807">
        <w:tab/>
      </w:r>
      <w:r w:rsidR="00CB33A5" w:rsidRPr="00FB2807">
        <w:tab/>
        <w:t xml:space="preserve"> ______________    __________________</w:t>
      </w:r>
    </w:p>
    <w:p w:rsidR="00CB33A5" w:rsidRPr="00FB2807" w:rsidRDefault="00CB33A5" w:rsidP="00CB33A5">
      <w:pPr>
        <w:jc w:val="both"/>
        <w:rPr>
          <w:sz w:val="28"/>
          <w:szCs w:val="28"/>
          <w:vertAlign w:val="superscript"/>
        </w:rPr>
      </w:pPr>
      <w:r w:rsidRPr="00FB2807">
        <w:rPr>
          <w:sz w:val="28"/>
          <w:szCs w:val="28"/>
          <w:vertAlign w:val="superscript"/>
        </w:rPr>
        <w:t>(дата подачи заявления)</w:t>
      </w:r>
      <w:r w:rsidRPr="00FB2807">
        <w:rPr>
          <w:sz w:val="28"/>
          <w:szCs w:val="28"/>
          <w:vertAlign w:val="superscript"/>
        </w:rPr>
        <w:tab/>
      </w:r>
      <w:r w:rsidRPr="00FB2807">
        <w:rPr>
          <w:sz w:val="28"/>
          <w:szCs w:val="28"/>
          <w:vertAlign w:val="superscript"/>
        </w:rPr>
        <w:tab/>
      </w:r>
      <w:r w:rsidRPr="00FB2807">
        <w:rPr>
          <w:sz w:val="28"/>
          <w:szCs w:val="28"/>
          <w:vertAlign w:val="superscript"/>
        </w:rPr>
        <w:tab/>
        <w:t>(подпись)</w:t>
      </w:r>
      <w:r w:rsidRPr="00FB2807">
        <w:rPr>
          <w:sz w:val="28"/>
          <w:szCs w:val="28"/>
          <w:vertAlign w:val="superscript"/>
        </w:rPr>
        <w:tab/>
        <w:t>(расшифровка подписи)</w:t>
      </w:r>
    </w:p>
    <w:p w:rsidR="00CB33A5" w:rsidRPr="00FB2807" w:rsidRDefault="00CB33A5" w:rsidP="00CB33A5">
      <w:pPr>
        <w:ind w:firstLine="709"/>
        <w:jc w:val="both"/>
        <w:rPr>
          <w:sz w:val="22"/>
          <w:szCs w:val="22"/>
        </w:rPr>
      </w:pPr>
      <w:r w:rsidRPr="00FB2807">
        <w:rPr>
          <w:sz w:val="22"/>
          <w:szCs w:val="22"/>
        </w:rPr>
        <w:t xml:space="preserve">В соответствии с Федеральным Законом № 152-ФЗ от 27.07.2006 «О персональных данных» подтверждаю свое </w:t>
      </w:r>
      <w:r w:rsidRPr="00FB2807">
        <w:rPr>
          <w:sz w:val="22"/>
          <w:szCs w:val="22"/>
          <w:u w:val="single"/>
        </w:rPr>
        <w:t>согласие, несогласие</w:t>
      </w:r>
      <w:r w:rsidRPr="00FB2807">
        <w:rPr>
          <w:sz w:val="22"/>
          <w:szCs w:val="22"/>
        </w:rPr>
        <w:t xml:space="preserve"> на обработку моих персональных данных.                   </w:t>
      </w:r>
    </w:p>
    <w:p w:rsidR="00CB33A5" w:rsidRPr="00FB2807" w:rsidRDefault="00CB33A5" w:rsidP="00CB33A5">
      <w:pPr>
        <w:ind w:left="709" w:firstLine="709"/>
        <w:jc w:val="both"/>
      </w:pPr>
      <w:r w:rsidRPr="00FB2807">
        <w:rPr>
          <w:vertAlign w:val="superscript"/>
        </w:rPr>
        <w:t>(не нужное зачеркнуть)</w:t>
      </w:r>
    </w:p>
    <w:p w:rsidR="00CB33A5" w:rsidRPr="00FB2807" w:rsidRDefault="00CB33A5" w:rsidP="00CB33A5">
      <w:pPr>
        <w:ind w:left="6372"/>
        <w:jc w:val="both"/>
      </w:pPr>
      <w:r w:rsidRPr="00FB2807">
        <w:t>_________________</w:t>
      </w:r>
    </w:p>
    <w:p w:rsidR="00696620" w:rsidRPr="00FB2807" w:rsidRDefault="00CB33A5" w:rsidP="0091327E">
      <w:pPr>
        <w:jc w:val="both"/>
        <w:rPr>
          <w:sz w:val="28"/>
          <w:szCs w:val="28"/>
          <w:vertAlign w:val="superscript"/>
        </w:rPr>
      </w:pPr>
      <w:r w:rsidRPr="00FB2807">
        <w:rPr>
          <w:vertAlign w:val="superscript"/>
        </w:rPr>
        <w:tab/>
      </w:r>
      <w:r w:rsidRPr="00FB2807">
        <w:rPr>
          <w:vertAlign w:val="superscript"/>
        </w:rPr>
        <w:tab/>
      </w:r>
      <w:r w:rsidRPr="00FB2807">
        <w:rPr>
          <w:vertAlign w:val="superscript"/>
        </w:rPr>
        <w:tab/>
      </w:r>
      <w:r w:rsidRPr="00FB2807">
        <w:rPr>
          <w:vertAlign w:val="superscript"/>
        </w:rPr>
        <w:tab/>
      </w:r>
      <w:r w:rsidRPr="00FB2807">
        <w:rPr>
          <w:vertAlign w:val="superscript"/>
        </w:rPr>
        <w:tab/>
      </w:r>
      <w:r w:rsidRPr="00FB2807">
        <w:rPr>
          <w:vertAlign w:val="superscript"/>
        </w:rPr>
        <w:tab/>
      </w:r>
      <w:r w:rsidRPr="00FB2807">
        <w:rPr>
          <w:vertAlign w:val="superscript"/>
        </w:rPr>
        <w:tab/>
      </w:r>
      <w:r w:rsidRPr="00FB2807">
        <w:rPr>
          <w:vertAlign w:val="superscript"/>
        </w:rPr>
        <w:tab/>
      </w:r>
      <w:r w:rsidRPr="00FB2807">
        <w:rPr>
          <w:vertAlign w:val="superscript"/>
        </w:rPr>
        <w:tab/>
      </w:r>
      <w:r w:rsidRPr="00FB2807">
        <w:rPr>
          <w:vertAlign w:val="superscript"/>
        </w:rPr>
        <w:tab/>
      </w:r>
      <w:r w:rsidRPr="00FB2807">
        <w:rPr>
          <w:sz w:val="28"/>
          <w:szCs w:val="28"/>
          <w:vertAlign w:val="superscript"/>
        </w:rPr>
        <w:t>(подпись)</w:t>
      </w:r>
    </w:p>
    <w:p w:rsidR="00696620" w:rsidRDefault="00696620" w:rsidP="00696620">
      <w:pPr>
        <w:autoSpaceDE w:val="0"/>
        <w:jc w:val="right"/>
        <w:rPr>
          <w:sz w:val="20"/>
          <w:szCs w:val="20"/>
        </w:rPr>
      </w:pPr>
      <w:r w:rsidRPr="00B11200">
        <w:rPr>
          <w:sz w:val="20"/>
          <w:szCs w:val="20"/>
        </w:rPr>
        <w:lastRenderedPageBreak/>
        <w:t xml:space="preserve">Приложение N </w:t>
      </w:r>
      <w:r>
        <w:rPr>
          <w:sz w:val="20"/>
          <w:szCs w:val="20"/>
        </w:rPr>
        <w:t>2</w:t>
      </w:r>
    </w:p>
    <w:p w:rsidR="00016146" w:rsidRPr="00B11200" w:rsidRDefault="00016146" w:rsidP="00696620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696620" w:rsidRPr="00C52572" w:rsidRDefault="00696620" w:rsidP="00696620">
      <w:pPr>
        <w:autoSpaceDE w:val="0"/>
        <w:jc w:val="right"/>
      </w:pPr>
    </w:p>
    <w:p w:rsidR="00696620" w:rsidRPr="00B11F81" w:rsidRDefault="008D1725" w:rsidP="00F718AD">
      <w:pPr>
        <w:tabs>
          <w:tab w:val="left" w:pos="4678"/>
          <w:tab w:val="left" w:pos="4820"/>
        </w:tabs>
        <w:ind w:firstLine="6"/>
        <w:jc w:val="center"/>
      </w:pPr>
      <w:r>
        <w:t xml:space="preserve">                                                                    </w:t>
      </w:r>
      <w:r w:rsidR="00DD0F5B">
        <w:t xml:space="preserve">        </w:t>
      </w:r>
      <w:r w:rsidR="00696620" w:rsidRPr="00B11F81">
        <w:t xml:space="preserve">Главе </w:t>
      </w:r>
      <w:r w:rsidR="00F718AD">
        <w:t>поселения</w:t>
      </w:r>
      <w:r w:rsidR="00696620" w:rsidRPr="00B11F81">
        <w:t>____________</w:t>
      </w:r>
      <w:r w:rsidR="00696620">
        <w:t>___</w:t>
      </w:r>
      <w:r w:rsidR="00696620" w:rsidRPr="00B11F81">
        <w:t>___</w:t>
      </w:r>
      <w:r w:rsidR="00DD0F5B">
        <w:t>___</w:t>
      </w:r>
    </w:p>
    <w:p w:rsidR="00696620" w:rsidRPr="00B11F81" w:rsidRDefault="00696620" w:rsidP="00696620">
      <w:pPr>
        <w:jc w:val="right"/>
      </w:pPr>
      <w:r>
        <w:t xml:space="preserve">            от</w:t>
      </w:r>
      <w:r w:rsidRPr="00B11F81">
        <w:t>________________________________</w:t>
      </w:r>
      <w:r>
        <w:t>_</w:t>
      </w:r>
      <w:r w:rsidRPr="00B11F81">
        <w:t>____</w:t>
      </w:r>
    </w:p>
    <w:p w:rsidR="00696620" w:rsidRPr="00F718AD" w:rsidRDefault="00696620" w:rsidP="00696620">
      <w:pPr>
        <w:jc w:val="right"/>
        <w:rPr>
          <w:sz w:val="28"/>
          <w:szCs w:val="28"/>
          <w:vertAlign w:val="superscript"/>
        </w:rPr>
      </w:pPr>
      <w:proofErr w:type="gramStart"/>
      <w:r w:rsidRPr="00F718AD">
        <w:rPr>
          <w:sz w:val="28"/>
          <w:szCs w:val="28"/>
          <w:vertAlign w:val="superscript"/>
        </w:rPr>
        <w:t>(фамилия, имя, отчество правообладателя,</w:t>
      </w:r>
      <w:proofErr w:type="gramEnd"/>
    </w:p>
    <w:p w:rsidR="00696620" w:rsidRPr="00F718AD" w:rsidRDefault="00696620" w:rsidP="00696620">
      <w:pPr>
        <w:ind w:firstLine="6"/>
        <w:jc w:val="right"/>
      </w:pPr>
      <w:r w:rsidRPr="00F718AD">
        <w:t>_______________________________________</w:t>
      </w:r>
    </w:p>
    <w:p w:rsidR="00696620" w:rsidRPr="00EF1204" w:rsidRDefault="00696620" w:rsidP="00696620">
      <w:pPr>
        <w:ind w:firstLine="6"/>
        <w:jc w:val="right"/>
        <w:rPr>
          <w:rFonts w:ascii="Arial" w:hAnsi="Arial" w:cs="Arial"/>
          <w:sz w:val="28"/>
          <w:szCs w:val="28"/>
          <w:vertAlign w:val="superscript"/>
        </w:rPr>
      </w:pPr>
      <w:r w:rsidRPr="00F718AD">
        <w:rPr>
          <w:sz w:val="28"/>
          <w:szCs w:val="28"/>
          <w:vertAlign w:val="superscript"/>
        </w:rPr>
        <w:t>наименование юридического лица)</w:t>
      </w:r>
    </w:p>
    <w:p w:rsidR="00696620" w:rsidRDefault="00696620" w:rsidP="00696620">
      <w:pPr>
        <w:ind w:firstLine="6"/>
        <w:jc w:val="right"/>
      </w:pPr>
      <w:proofErr w:type="gramStart"/>
      <w:r>
        <w:t>Зарегистрированный</w:t>
      </w:r>
      <w:proofErr w:type="gramEnd"/>
      <w:r w:rsidRPr="00B11F81">
        <w:t xml:space="preserve"> (</w:t>
      </w:r>
      <w:proofErr w:type="spellStart"/>
      <w:r>
        <w:t>ая</w:t>
      </w:r>
      <w:proofErr w:type="spellEnd"/>
      <w:r w:rsidRPr="00B11F81">
        <w:t>) по адресу: ______</w:t>
      </w:r>
      <w:r>
        <w:t>__</w:t>
      </w:r>
    </w:p>
    <w:p w:rsidR="00696620" w:rsidRPr="00B11F81" w:rsidRDefault="00696620" w:rsidP="00696620">
      <w:pPr>
        <w:ind w:firstLine="6"/>
        <w:jc w:val="right"/>
      </w:pPr>
      <w:r>
        <w:t>_______________________________________</w:t>
      </w:r>
    </w:p>
    <w:p w:rsidR="00696620" w:rsidRDefault="00696620" w:rsidP="00696620">
      <w:pPr>
        <w:jc w:val="right"/>
      </w:pPr>
      <w:r>
        <w:tab/>
      </w:r>
      <w:r>
        <w:tab/>
        <w:t>_______________________________________</w:t>
      </w:r>
    </w:p>
    <w:p w:rsidR="00696620" w:rsidRDefault="00696620" w:rsidP="00696620">
      <w:pPr>
        <w:jc w:val="right"/>
      </w:pPr>
      <w:r>
        <w:tab/>
      </w:r>
      <w:r>
        <w:tab/>
        <w:t>Почтовый адрес: ________________________</w:t>
      </w:r>
    </w:p>
    <w:p w:rsidR="00696620" w:rsidRDefault="00696620" w:rsidP="00696620">
      <w:pPr>
        <w:jc w:val="right"/>
      </w:pPr>
      <w:r>
        <w:tab/>
      </w:r>
      <w:r>
        <w:tab/>
        <w:t>_______________________________________</w:t>
      </w:r>
    </w:p>
    <w:p w:rsidR="00696620" w:rsidRDefault="00696620" w:rsidP="00696620">
      <w:pPr>
        <w:jc w:val="right"/>
      </w:pPr>
      <w:r>
        <w:tab/>
      </w:r>
      <w:r>
        <w:tab/>
        <w:t xml:space="preserve">                              Почтовый индекс: _______________________</w:t>
      </w:r>
    </w:p>
    <w:p w:rsidR="00696620" w:rsidRPr="00B11F81" w:rsidRDefault="00696620" w:rsidP="00696620">
      <w:pPr>
        <w:jc w:val="right"/>
      </w:pPr>
      <w:r>
        <w:t>К</w:t>
      </w:r>
      <w:r w:rsidRPr="00B11F81">
        <w:t>онтактный телефон</w:t>
      </w:r>
      <w:r>
        <w:t xml:space="preserve">: </w:t>
      </w:r>
      <w:r w:rsidRPr="00B11F81">
        <w:t>__________________</w:t>
      </w:r>
      <w:r>
        <w:t>__</w:t>
      </w:r>
    </w:p>
    <w:p w:rsidR="00696620" w:rsidRDefault="00696620" w:rsidP="00696620">
      <w:pPr>
        <w:rPr>
          <w:b/>
        </w:rPr>
      </w:pPr>
    </w:p>
    <w:p w:rsidR="00696620" w:rsidRPr="00160CF4" w:rsidRDefault="00696620" w:rsidP="00696620">
      <w:pPr>
        <w:jc w:val="center"/>
        <w:rPr>
          <w:b/>
          <w:caps/>
          <w:kern w:val="24"/>
        </w:rPr>
      </w:pPr>
      <w:r w:rsidRPr="00160CF4">
        <w:rPr>
          <w:b/>
          <w:caps/>
          <w:kern w:val="24"/>
        </w:rPr>
        <w:t>Заявление</w:t>
      </w:r>
    </w:p>
    <w:p w:rsidR="00696620" w:rsidRDefault="00696620" w:rsidP="00696620">
      <w:pPr>
        <w:jc w:val="center"/>
        <w:rPr>
          <w:b/>
          <w:caps/>
          <w:kern w:val="24"/>
        </w:rPr>
      </w:pPr>
      <w:r>
        <w:rPr>
          <w:b/>
          <w:caps/>
          <w:kern w:val="24"/>
        </w:rPr>
        <w:t>о</w:t>
      </w:r>
      <w:r w:rsidRPr="00160CF4">
        <w:rPr>
          <w:b/>
          <w:caps/>
          <w:kern w:val="24"/>
        </w:rPr>
        <w:t xml:space="preserve"> пре</w:t>
      </w:r>
      <w:r>
        <w:rPr>
          <w:b/>
          <w:caps/>
          <w:kern w:val="24"/>
        </w:rPr>
        <w:t>кращении права</w:t>
      </w:r>
      <w:r w:rsidR="00B741C2">
        <w:rPr>
          <w:b/>
          <w:caps/>
          <w:kern w:val="24"/>
        </w:rPr>
        <w:t xml:space="preserve"> на</w:t>
      </w:r>
      <w:r w:rsidRPr="00160CF4">
        <w:rPr>
          <w:b/>
          <w:caps/>
          <w:kern w:val="24"/>
        </w:rPr>
        <w:t xml:space="preserve"> земельн</w:t>
      </w:r>
      <w:r w:rsidR="00B741C2">
        <w:rPr>
          <w:b/>
          <w:caps/>
          <w:kern w:val="24"/>
        </w:rPr>
        <w:t>ый</w:t>
      </w:r>
      <w:r w:rsidRPr="00160CF4">
        <w:rPr>
          <w:b/>
          <w:caps/>
          <w:kern w:val="24"/>
        </w:rPr>
        <w:t xml:space="preserve"> участ</w:t>
      </w:r>
      <w:r w:rsidR="00B741C2">
        <w:rPr>
          <w:b/>
          <w:caps/>
          <w:kern w:val="24"/>
        </w:rPr>
        <w:t>ок</w:t>
      </w:r>
    </w:p>
    <w:p w:rsidR="00696620" w:rsidRPr="00B11200" w:rsidRDefault="00696620" w:rsidP="00696620">
      <w:pPr>
        <w:jc w:val="center"/>
        <w:rPr>
          <w:b/>
          <w:caps/>
          <w:kern w:val="24"/>
        </w:rPr>
      </w:pPr>
    </w:p>
    <w:p w:rsidR="00696620" w:rsidRPr="00F718AD" w:rsidRDefault="00696620" w:rsidP="00696620">
      <w:pPr>
        <w:ind w:firstLine="567"/>
      </w:pPr>
      <w:r w:rsidRPr="00F718AD">
        <w:t>Прошу  прекратить право на  земельный участок по адресу: ___________________________________</w:t>
      </w:r>
      <w:r w:rsidR="008D1725">
        <w:t>_______________________________________________</w:t>
      </w:r>
    </w:p>
    <w:p w:rsidR="00696620" w:rsidRPr="00F718AD" w:rsidRDefault="00696620" w:rsidP="00696620">
      <w:pPr>
        <w:ind w:left="4254"/>
        <w:rPr>
          <w:sz w:val="28"/>
          <w:szCs w:val="28"/>
        </w:rPr>
      </w:pPr>
      <w:r w:rsidRPr="00F718AD">
        <w:rPr>
          <w:sz w:val="28"/>
          <w:szCs w:val="28"/>
          <w:vertAlign w:val="superscript"/>
        </w:rPr>
        <w:t xml:space="preserve"> </w:t>
      </w:r>
    </w:p>
    <w:p w:rsidR="00696620" w:rsidRPr="00F718AD" w:rsidRDefault="00696620" w:rsidP="00696620">
      <w:r w:rsidRPr="00F718AD">
        <w:t xml:space="preserve">_______________ /_____________________  </w:t>
      </w:r>
      <w:r w:rsidR="008D1725">
        <w:t xml:space="preserve">                      </w:t>
      </w:r>
      <w:r w:rsidRPr="00F718AD">
        <w:t>площадью:  ______________________</w:t>
      </w:r>
    </w:p>
    <w:p w:rsidR="00696620" w:rsidRPr="00F718AD" w:rsidRDefault="00696620" w:rsidP="00696620">
      <w:pPr>
        <w:rPr>
          <w:sz w:val="28"/>
          <w:szCs w:val="28"/>
          <w:vertAlign w:val="superscript"/>
        </w:rPr>
      </w:pPr>
      <w:r w:rsidRPr="00F718AD">
        <w:rPr>
          <w:sz w:val="28"/>
          <w:szCs w:val="28"/>
          <w:vertAlign w:val="superscript"/>
        </w:rPr>
        <w:t>(срок аренды)</w:t>
      </w:r>
      <w:r w:rsidR="008D1725">
        <w:rPr>
          <w:sz w:val="28"/>
          <w:szCs w:val="28"/>
          <w:vertAlign w:val="superscript"/>
        </w:rPr>
        <w:t xml:space="preserve">                         </w:t>
      </w:r>
      <w:r w:rsidRPr="00F718AD">
        <w:rPr>
          <w:sz w:val="28"/>
          <w:szCs w:val="28"/>
          <w:vertAlign w:val="superscript"/>
        </w:rPr>
        <w:t>(условие предоставления)</w:t>
      </w:r>
      <w:r w:rsidRPr="00F718AD">
        <w:rPr>
          <w:b/>
          <w:sz w:val="28"/>
          <w:szCs w:val="28"/>
        </w:rPr>
        <w:tab/>
      </w:r>
      <w:r w:rsidR="008D1725">
        <w:rPr>
          <w:b/>
          <w:sz w:val="28"/>
          <w:szCs w:val="28"/>
        </w:rPr>
        <w:t xml:space="preserve">                                           </w:t>
      </w:r>
      <w:r w:rsidRPr="00F718AD">
        <w:rPr>
          <w:sz w:val="28"/>
          <w:szCs w:val="28"/>
          <w:vertAlign w:val="superscript"/>
        </w:rPr>
        <w:t>(площадь земельного участка)</w:t>
      </w:r>
    </w:p>
    <w:p w:rsidR="00696620" w:rsidRPr="00F718AD" w:rsidRDefault="00696620" w:rsidP="00696620">
      <w:r w:rsidRPr="00F718AD">
        <w:t>__________________________________________________________________________________</w:t>
      </w:r>
    </w:p>
    <w:p w:rsidR="00696620" w:rsidRPr="00F718AD" w:rsidRDefault="00696620" w:rsidP="00696620">
      <w:pPr>
        <w:ind w:left="4254"/>
      </w:pPr>
      <w:r w:rsidRPr="00F718AD">
        <w:rPr>
          <w:sz w:val="28"/>
          <w:szCs w:val="28"/>
          <w:vertAlign w:val="superscript"/>
        </w:rPr>
        <w:t>(категория земель)</w:t>
      </w:r>
    </w:p>
    <w:p w:rsidR="00696620" w:rsidRPr="00F718AD" w:rsidRDefault="00C46AF8" w:rsidP="00696620">
      <w:r w:rsidRPr="00F718AD">
        <w:t>кадастровый номер</w:t>
      </w:r>
      <w:r w:rsidR="00696620" w:rsidRPr="00F718AD">
        <w:t>___________________________________________</w:t>
      </w:r>
      <w:r w:rsidR="008D1725">
        <w:t>_______________________</w:t>
      </w:r>
    </w:p>
    <w:p w:rsidR="00696620" w:rsidRPr="00F718AD" w:rsidRDefault="00696620" w:rsidP="008D1725">
      <w:r w:rsidRPr="00F718AD">
        <w:t>__________________________________________________</w:t>
      </w:r>
      <w:r w:rsidR="008D1725">
        <w:t>________________________________</w:t>
      </w:r>
    </w:p>
    <w:p w:rsidR="00696620" w:rsidRPr="00F718AD" w:rsidRDefault="00696620" w:rsidP="00696620">
      <w:pPr>
        <w:jc w:val="center"/>
        <w:rPr>
          <w:sz w:val="28"/>
          <w:szCs w:val="28"/>
          <w:vertAlign w:val="superscript"/>
        </w:rPr>
      </w:pPr>
      <w:r w:rsidRPr="00F718AD">
        <w:rPr>
          <w:sz w:val="28"/>
          <w:szCs w:val="28"/>
          <w:vertAlign w:val="superscript"/>
        </w:rPr>
        <w:t>(цель предполагаемого использования земельного участка)</w:t>
      </w:r>
    </w:p>
    <w:p w:rsidR="00696620" w:rsidRPr="00F718AD" w:rsidRDefault="00696620" w:rsidP="00C46AF8">
      <w:pPr>
        <w:rPr>
          <w:sz w:val="28"/>
          <w:szCs w:val="28"/>
          <w:vertAlign w:val="superscript"/>
        </w:rPr>
      </w:pPr>
      <w:r w:rsidRPr="00F718AD">
        <w:t>__________________________________________________________________________________</w:t>
      </w:r>
    </w:p>
    <w:p w:rsidR="00696620" w:rsidRPr="00F718AD" w:rsidRDefault="00696620" w:rsidP="00696620">
      <w:pPr>
        <w:jc w:val="both"/>
        <w:rPr>
          <w:b/>
          <w:noProof/>
        </w:rPr>
      </w:pPr>
      <w:r w:rsidRPr="00F718AD">
        <w:t>К заявлению прилагаются следующие документы:</w:t>
      </w:r>
    </w:p>
    <w:p w:rsidR="00696620" w:rsidRPr="00F718AD" w:rsidRDefault="00696620" w:rsidP="00696620">
      <w:pPr>
        <w:jc w:val="both"/>
      </w:pPr>
    </w:p>
    <w:p w:rsidR="00696620" w:rsidRPr="00F718AD" w:rsidRDefault="00696620" w:rsidP="00696620">
      <w:pPr>
        <w:pStyle w:val="af"/>
        <w:numPr>
          <w:ilvl w:val="0"/>
          <w:numId w:val="11"/>
        </w:numPr>
        <w:jc w:val="both"/>
      </w:pPr>
      <w:r w:rsidRPr="00F718AD">
        <w:t xml:space="preserve">____________________________________________________________________ </w:t>
      </w:r>
    </w:p>
    <w:p w:rsidR="00696620" w:rsidRPr="00F718AD" w:rsidRDefault="00696620" w:rsidP="00696620">
      <w:pPr>
        <w:pStyle w:val="af"/>
        <w:numPr>
          <w:ilvl w:val="0"/>
          <w:numId w:val="11"/>
        </w:numPr>
        <w:jc w:val="both"/>
      </w:pPr>
      <w:r w:rsidRPr="00F718AD">
        <w:t xml:space="preserve">____________________________________________________________________ </w:t>
      </w:r>
    </w:p>
    <w:p w:rsidR="00696620" w:rsidRPr="00F718AD" w:rsidRDefault="00696620" w:rsidP="00696620">
      <w:pPr>
        <w:pStyle w:val="af"/>
        <w:numPr>
          <w:ilvl w:val="0"/>
          <w:numId w:val="11"/>
        </w:numPr>
        <w:jc w:val="both"/>
      </w:pPr>
      <w:r w:rsidRPr="00F718AD">
        <w:t xml:space="preserve">____________________________________________________________________ </w:t>
      </w:r>
    </w:p>
    <w:p w:rsidR="00696620" w:rsidRPr="00F718AD" w:rsidRDefault="00696620" w:rsidP="00696620">
      <w:pPr>
        <w:pStyle w:val="af"/>
        <w:numPr>
          <w:ilvl w:val="0"/>
          <w:numId w:val="11"/>
        </w:numPr>
        <w:jc w:val="both"/>
      </w:pPr>
      <w:r w:rsidRPr="00F718AD">
        <w:t>____________________________________________________________________</w:t>
      </w:r>
    </w:p>
    <w:p w:rsidR="00696620" w:rsidRPr="00F718AD" w:rsidRDefault="00696620" w:rsidP="00696620">
      <w:pPr>
        <w:pStyle w:val="af"/>
        <w:numPr>
          <w:ilvl w:val="0"/>
          <w:numId w:val="11"/>
        </w:numPr>
        <w:jc w:val="both"/>
      </w:pPr>
      <w:r w:rsidRPr="00F718AD">
        <w:t>____________________________________________________________________</w:t>
      </w:r>
    </w:p>
    <w:p w:rsidR="00696620" w:rsidRPr="00F718AD" w:rsidRDefault="00696620" w:rsidP="00696620">
      <w:pPr>
        <w:pStyle w:val="af"/>
        <w:numPr>
          <w:ilvl w:val="0"/>
          <w:numId w:val="11"/>
        </w:numPr>
        <w:jc w:val="both"/>
      </w:pPr>
      <w:r w:rsidRPr="00F718AD">
        <w:t>____________________________________________________________________</w:t>
      </w:r>
    </w:p>
    <w:p w:rsidR="00696620" w:rsidRPr="00F718AD" w:rsidRDefault="00696620" w:rsidP="00696620">
      <w:pPr>
        <w:pStyle w:val="af"/>
        <w:numPr>
          <w:ilvl w:val="0"/>
          <w:numId w:val="11"/>
        </w:numPr>
        <w:jc w:val="both"/>
      </w:pPr>
      <w:r w:rsidRPr="00F718AD">
        <w:t>____________________________________________________________________</w:t>
      </w:r>
    </w:p>
    <w:p w:rsidR="00696620" w:rsidRPr="00F718AD" w:rsidRDefault="00696620" w:rsidP="00696620">
      <w:pPr>
        <w:pStyle w:val="af"/>
        <w:numPr>
          <w:ilvl w:val="0"/>
          <w:numId w:val="11"/>
        </w:numPr>
        <w:jc w:val="both"/>
      </w:pPr>
      <w:r w:rsidRPr="00F718AD">
        <w:t>____________________________________________________________________</w:t>
      </w:r>
    </w:p>
    <w:p w:rsidR="00696620" w:rsidRPr="00F718AD" w:rsidRDefault="00696620" w:rsidP="00696620">
      <w:pPr>
        <w:pStyle w:val="af"/>
        <w:numPr>
          <w:ilvl w:val="0"/>
          <w:numId w:val="11"/>
        </w:numPr>
        <w:jc w:val="both"/>
      </w:pPr>
      <w:r w:rsidRPr="00F718AD">
        <w:t>____________________________________________________________________</w:t>
      </w:r>
    </w:p>
    <w:p w:rsidR="00696620" w:rsidRPr="00F718AD" w:rsidRDefault="00696620" w:rsidP="00696620">
      <w:pPr>
        <w:jc w:val="both"/>
      </w:pPr>
    </w:p>
    <w:p w:rsidR="00696620" w:rsidRPr="00F718AD" w:rsidRDefault="00696620" w:rsidP="00696620">
      <w:pPr>
        <w:jc w:val="both"/>
      </w:pPr>
      <w:r w:rsidRPr="00F718AD">
        <w:t>“___” ___________ 20__ г.</w:t>
      </w:r>
      <w:r w:rsidRPr="00F718AD">
        <w:tab/>
      </w:r>
      <w:r w:rsidRPr="00F718AD">
        <w:tab/>
      </w:r>
      <w:r w:rsidRPr="00F718AD">
        <w:tab/>
        <w:t xml:space="preserve"> ______________    __________________</w:t>
      </w:r>
    </w:p>
    <w:p w:rsidR="00696620" w:rsidRPr="00F718AD" w:rsidRDefault="00696620" w:rsidP="00696620">
      <w:pPr>
        <w:jc w:val="both"/>
        <w:rPr>
          <w:sz w:val="28"/>
          <w:szCs w:val="28"/>
          <w:vertAlign w:val="superscript"/>
        </w:rPr>
      </w:pPr>
      <w:r w:rsidRPr="00F718AD">
        <w:rPr>
          <w:sz w:val="28"/>
          <w:szCs w:val="28"/>
          <w:vertAlign w:val="superscript"/>
        </w:rPr>
        <w:t>(дата подачи заявления)</w:t>
      </w:r>
      <w:r w:rsidRPr="00F718AD">
        <w:rPr>
          <w:sz w:val="28"/>
          <w:szCs w:val="28"/>
          <w:vertAlign w:val="superscript"/>
        </w:rPr>
        <w:tab/>
      </w:r>
      <w:r w:rsidRPr="00F718AD">
        <w:rPr>
          <w:sz w:val="28"/>
          <w:szCs w:val="28"/>
          <w:vertAlign w:val="superscript"/>
        </w:rPr>
        <w:tab/>
      </w:r>
      <w:r w:rsidRPr="00F718AD">
        <w:rPr>
          <w:sz w:val="28"/>
          <w:szCs w:val="28"/>
          <w:vertAlign w:val="superscript"/>
        </w:rPr>
        <w:tab/>
        <w:t>(подпись)</w:t>
      </w:r>
      <w:r w:rsidRPr="00F718AD">
        <w:rPr>
          <w:sz w:val="28"/>
          <w:szCs w:val="28"/>
          <w:vertAlign w:val="superscript"/>
        </w:rPr>
        <w:tab/>
        <w:t>(расшифровка подписи)</w:t>
      </w:r>
    </w:p>
    <w:p w:rsidR="00696620" w:rsidRPr="00F718AD" w:rsidRDefault="00696620" w:rsidP="00696620">
      <w:pPr>
        <w:ind w:firstLine="709"/>
        <w:jc w:val="both"/>
        <w:rPr>
          <w:sz w:val="22"/>
          <w:szCs w:val="22"/>
        </w:rPr>
      </w:pPr>
      <w:r w:rsidRPr="00F718AD">
        <w:rPr>
          <w:sz w:val="22"/>
          <w:szCs w:val="22"/>
        </w:rPr>
        <w:t xml:space="preserve">В соответствии с Федеральным Законом № 152-ФЗ от 27.07.2006 «О персональных данных» подтверждаю свое </w:t>
      </w:r>
      <w:r w:rsidRPr="00F718AD">
        <w:rPr>
          <w:sz w:val="22"/>
          <w:szCs w:val="22"/>
          <w:u w:val="single"/>
        </w:rPr>
        <w:t>согласие, несогласие</w:t>
      </w:r>
      <w:r w:rsidRPr="00F718AD">
        <w:rPr>
          <w:sz w:val="22"/>
          <w:szCs w:val="22"/>
        </w:rPr>
        <w:t xml:space="preserve"> на обработку моих персональных данных.                   </w:t>
      </w:r>
    </w:p>
    <w:p w:rsidR="00696620" w:rsidRPr="00F718AD" w:rsidRDefault="00696620" w:rsidP="00696620">
      <w:pPr>
        <w:ind w:left="709" w:firstLine="709"/>
        <w:jc w:val="both"/>
      </w:pPr>
      <w:r w:rsidRPr="00F718AD">
        <w:rPr>
          <w:vertAlign w:val="superscript"/>
        </w:rPr>
        <w:t>(не нужное зачеркнуть)</w:t>
      </w:r>
    </w:p>
    <w:p w:rsidR="00696620" w:rsidRPr="00F718AD" w:rsidRDefault="00696620" w:rsidP="00696620">
      <w:pPr>
        <w:ind w:left="6372"/>
        <w:jc w:val="both"/>
      </w:pPr>
      <w:r w:rsidRPr="00F718AD">
        <w:tab/>
        <w:t xml:space="preserve"> _________________</w:t>
      </w:r>
    </w:p>
    <w:p w:rsidR="00696620" w:rsidRPr="00F718AD" w:rsidRDefault="00696620" w:rsidP="00696620">
      <w:pPr>
        <w:jc w:val="both"/>
      </w:pP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sz w:val="28"/>
          <w:szCs w:val="28"/>
          <w:vertAlign w:val="superscript"/>
        </w:rPr>
        <w:t>(подпись)</w:t>
      </w:r>
    </w:p>
    <w:p w:rsidR="009048C0" w:rsidRPr="00F718AD" w:rsidRDefault="009048C0" w:rsidP="00696620">
      <w:pPr>
        <w:jc w:val="both"/>
      </w:pPr>
    </w:p>
    <w:p w:rsidR="009048C0" w:rsidRDefault="009048C0" w:rsidP="00696620">
      <w:pPr>
        <w:jc w:val="both"/>
      </w:pPr>
    </w:p>
    <w:p w:rsidR="00F50655" w:rsidRDefault="00F50655" w:rsidP="009048C0">
      <w:pPr>
        <w:autoSpaceDE w:val="0"/>
        <w:jc w:val="right"/>
      </w:pPr>
    </w:p>
    <w:p w:rsidR="008D1725" w:rsidRDefault="008D1725" w:rsidP="00F50655">
      <w:pPr>
        <w:autoSpaceDE w:val="0"/>
        <w:jc w:val="right"/>
        <w:rPr>
          <w:sz w:val="20"/>
          <w:szCs w:val="20"/>
        </w:rPr>
      </w:pPr>
    </w:p>
    <w:p w:rsidR="008D1725" w:rsidRDefault="008D1725" w:rsidP="00F50655">
      <w:pPr>
        <w:autoSpaceDE w:val="0"/>
        <w:jc w:val="right"/>
        <w:rPr>
          <w:sz w:val="20"/>
          <w:szCs w:val="20"/>
        </w:rPr>
      </w:pPr>
    </w:p>
    <w:p w:rsidR="008D1725" w:rsidRDefault="008D1725" w:rsidP="00F50655">
      <w:pPr>
        <w:autoSpaceDE w:val="0"/>
        <w:jc w:val="right"/>
        <w:rPr>
          <w:sz w:val="20"/>
          <w:szCs w:val="20"/>
        </w:rPr>
      </w:pPr>
    </w:p>
    <w:p w:rsidR="00DA63AD" w:rsidRDefault="00DA63AD" w:rsidP="00F50655">
      <w:pPr>
        <w:autoSpaceDE w:val="0"/>
        <w:jc w:val="right"/>
        <w:rPr>
          <w:sz w:val="20"/>
          <w:szCs w:val="20"/>
        </w:rPr>
      </w:pPr>
    </w:p>
    <w:p w:rsidR="00DA63AD" w:rsidRDefault="00DA63AD" w:rsidP="00F50655">
      <w:pPr>
        <w:autoSpaceDE w:val="0"/>
        <w:jc w:val="right"/>
        <w:rPr>
          <w:sz w:val="20"/>
          <w:szCs w:val="20"/>
        </w:rPr>
      </w:pPr>
    </w:p>
    <w:p w:rsidR="00DA63AD" w:rsidRDefault="00DA63AD" w:rsidP="00F50655">
      <w:pPr>
        <w:autoSpaceDE w:val="0"/>
        <w:jc w:val="right"/>
        <w:rPr>
          <w:sz w:val="20"/>
          <w:szCs w:val="20"/>
        </w:rPr>
      </w:pPr>
    </w:p>
    <w:p w:rsidR="00F50655" w:rsidRPr="00B11200" w:rsidRDefault="00F50655" w:rsidP="00F50655">
      <w:pPr>
        <w:autoSpaceDE w:val="0"/>
        <w:jc w:val="right"/>
        <w:rPr>
          <w:sz w:val="20"/>
          <w:szCs w:val="20"/>
        </w:rPr>
      </w:pPr>
      <w:r w:rsidRPr="00B11200">
        <w:rPr>
          <w:sz w:val="20"/>
          <w:szCs w:val="20"/>
        </w:rPr>
        <w:t xml:space="preserve">Приложение N </w:t>
      </w:r>
      <w:r>
        <w:rPr>
          <w:sz w:val="20"/>
          <w:szCs w:val="20"/>
        </w:rPr>
        <w:t>3</w:t>
      </w:r>
    </w:p>
    <w:p w:rsidR="00F50655" w:rsidRPr="00B11200" w:rsidRDefault="00F50655" w:rsidP="00F50655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F50655" w:rsidRDefault="00F50655" w:rsidP="00F50655">
      <w:pPr>
        <w:suppressAutoHyphens w:val="0"/>
      </w:pPr>
    </w:p>
    <w:p w:rsidR="00F50655" w:rsidRPr="00B11F81" w:rsidRDefault="008D1725" w:rsidP="00F718AD">
      <w:pPr>
        <w:tabs>
          <w:tab w:val="left" w:pos="4678"/>
          <w:tab w:val="left" w:pos="4820"/>
        </w:tabs>
        <w:ind w:firstLine="6"/>
        <w:jc w:val="center"/>
      </w:pPr>
      <w:r>
        <w:t xml:space="preserve">                                                                     </w:t>
      </w:r>
      <w:r w:rsidR="00F50655" w:rsidRPr="00B11F81">
        <w:t xml:space="preserve">Главе </w:t>
      </w:r>
      <w:r w:rsidR="00F718AD">
        <w:t>поселения</w:t>
      </w:r>
      <w:r w:rsidR="00F50655" w:rsidRPr="00B11F81">
        <w:t>____________</w:t>
      </w:r>
      <w:r w:rsidR="00F50655">
        <w:t>___</w:t>
      </w:r>
      <w:r w:rsidR="00DA63AD">
        <w:t>__</w:t>
      </w:r>
    </w:p>
    <w:p w:rsidR="00F50655" w:rsidRPr="00B11F81" w:rsidRDefault="00F50655" w:rsidP="00F50655">
      <w:pPr>
        <w:jc w:val="right"/>
      </w:pPr>
      <w:r>
        <w:t xml:space="preserve">            от</w:t>
      </w:r>
      <w:r w:rsidRPr="00B11F81">
        <w:t>________________________________</w:t>
      </w:r>
      <w:r>
        <w:t>_</w:t>
      </w:r>
      <w:r w:rsidRPr="00B11F81">
        <w:t>____</w:t>
      </w:r>
    </w:p>
    <w:p w:rsidR="00F50655" w:rsidRPr="00F718AD" w:rsidRDefault="00F50655" w:rsidP="00F50655">
      <w:pPr>
        <w:jc w:val="right"/>
        <w:rPr>
          <w:vertAlign w:val="superscript"/>
        </w:rPr>
      </w:pPr>
      <w:proofErr w:type="gramStart"/>
      <w:r w:rsidRPr="00F718AD">
        <w:rPr>
          <w:vertAlign w:val="superscript"/>
        </w:rPr>
        <w:t>(фамилия, имя, отчество правообладателя,</w:t>
      </w:r>
      <w:proofErr w:type="gramEnd"/>
    </w:p>
    <w:p w:rsidR="00F50655" w:rsidRPr="00F718AD" w:rsidRDefault="00F50655" w:rsidP="00F50655">
      <w:pPr>
        <w:ind w:firstLine="6"/>
        <w:jc w:val="right"/>
      </w:pPr>
      <w:r w:rsidRPr="00F718AD">
        <w:t>_______________________________________</w:t>
      </w:r>
    </w:p>
    <w:p w:rsidR="00F50655" w:rsidRPr="00F718AD" w:rsidRDefault="00F50655" w:rsidP="00F50655">
      <w:pPr>
        <w:ind w:firstLine="6"/>
        <w:jc w:val="right"/>
        <w:rPr>
          <w:vertAlign w:val="superscript"/>
        </w:rPr>
      </w:pPr>
      <w:r w:rsidRPr="00F718AD">
        <w:rPr>
          <w:vertAlign w:val="superscript"/>
        </w:rPr>
        <w:t>наименование юридического лица)</w:t>
      </w:r>
    </w:p>
    <w:p w:rsidR="00F50655" w:rsidRDefault="00F50655" w:rsidP="00F50655">
      <w:pPr>
        <w:ind w:firstLine="6"/>
        <w:jc w:val="right"/>
      </w:pPr>
      <w:proofErr w:type="gramStart"/>
      <w:r>
        <w:t>Зарегистрированный</w:t>
      </w:r>
      <w:proofErr w:type="gramEnd"/>
      <w:r w:rsidRPr="00B11F81">
        <w:t xml:space="preserve"> (</w:t>
      </w:r>
      <w:proofErr w:type="spellStart"/>
      <w:r>
        <w:t>ая</w:t>
      </w:r>
      <w:proofErr w:type="spellEnd"/>
      <w:r w:rsidRPr="00B11F81">
        <w:t>) по адресу: ______</w:t>
      </w:r>
      <w:r>
        <w:t>__</w:t>
      </w:r>
    </w:p>
    <w:p w:rsidR="00F50655" w:rsidRPr="00B11F81" w:rsidRDefault="00F50655" w:rsidP="00F50655">
      <w:pPr>
        <w:ind w:firstLine="6"/>
        <w:jc w:val="right"/>
      </w:pPr>
      <w:r>
        <w:t>_______________________________________</w:t>
      </w:r>
    </w:p>
    <w:p w:rsidR="00F50655" w:rsidRDefault="00F50655" w:rsidP="00F50655">
      <w:pPr>
        <w:jc w:val="right"/>
      </w:pPr>
      <w:r>
        <w:tab/>
      </w:r>
      <w:r>
        <w:tab/>
        <w:t>_______________________________________</w:t>
      </w:r>
    </w:p>
    <w:p w:rsidR="00F50655" w:rsidRDefault="00F50655" w:rsidP="00F50655">
      <w:pPr>
        <w:jc w:val="right"/>
      </w:pPr>
      <w:r>
        <w:tab/>
      </w:r>
      <w:r>
        <w:tab/>
        <w:t>Почтовый адрес: ________________________</w:t>
      </w:r>
    </w:p>
    <w:p w:rsidR="00F50655" w:rsidRDefault="00F50655" w:rsidP="00F50655">
      <w:pPr>
        <w:jc w:val="right"/>
      </w:pPr>
      <w:r>
        <w:tab/>
      </w:r>
      <w:r>
        <w:tab/>
        <w:t>_______________________________________</w:t>
      </w:r>
    </w:p>
    <w:p w:rsidR="00F50655" w:rsidRDefault="00F50655" w:rsidP="00F50655">
      <w:pPr>
        <w:jc w:val="right"/>
      </w:pPr>
      <w:r>
        <w:tab/>
      </w:r>
      <w:r>
        <w:tab/>
        <w:t xml:space="preserve">                              Почтовый индекс: _______________________</w:t>
      </w:r>
    </w:p>
    <w:p w:rsidR="00F50655" w:rsidRPr="00B11F81" w:rsidRDefault="00F50655" w:rsidP="00F50655">
      <w:pPr>
        <w:jc w:val="right"/>
      </w:pPr>
      <w:r>
        <w:t>К</w:t>
      </w:r>
      <w:r w:rsidRPr="00B11F81">
        <w:t>онтактный телефон</w:t>
      </w:r>
      <w:r>
        <w:t xml:space="preserve">: </w:t>
      </w:r>
      <w:r w:rsidRPr="00B11F81">
        <w:t>__________________</w:t>
      </w:r>
      <w:r>
        <w:t>__</w:t>
      </w:r>
    </w:p>
    <w:p w:rsidR="00F50655" w:rsidRDefault="00F50655" w:rsidP="00F50655">
      <w:pPr>
        <w:rPr>
          <w:b/>
        </w:rPr>
      </w:pPr>
    </w:p>
    <w:p w:rsidR="00F50655" w:rsidRPr="00160CF4" w:rsidRDefault="00F50655" w:rsidP="00F50655">
      <w:pPr>
        <w:jc w:val="center"/>
        <w:rPr>
          <w:b/>
          <w:caps/>
          <w:kern w:val="24"/>
        </w:rPr>
      </w:pPr>
      <w:r w:rsidRPr="00160CF4">
        <w:rPr>
          <w:b/>
          <w:caps/>
          <w:kern w:val="24"/>
        </w:rPr>
        <w:t>Заявление</w:t>
      </w:r>
    </w:p>
    <w:p w:rsidR="00F50655" w:rsidRDefault="00F50655" w:rsidP="00F50655">
      <w:pPr>
        <w:jc w:val="center"/>
        <w:rPr>
          <w:b/>
          <w:caps/>
          <w:kern w:val="24"/>
        </w:rPr>
      </w:pPr>
      <w:r>
        <w:rPr>
          <w:b/>
          <w:caps/>
          <w:kern w:val="24"/>
        </w:rPr>
        <w:t>о намерении участвовать в аукционе</w:t>
      </w:r>
    </w:p>
    <w:p w:rsidR="00F50655" w:rsidRDefault="00F50655" w:rsidP="00F50655">
      <w:pPr>
        <w:jc w:val="center"/>
        <w:rPr>
          <w:b/>
          <w:caps/>
          <w:kern w:val="24"/>
        </w:rPr>
      </w:pPr>
      <w:r>
        <w:rPr>
          <w:b/>
          <w:caps/>
          <w:kern w:val="24"/>
        </w:rPr>
        <w:t>по продаже земельного участка или права на заключение договора аренды</w:t>
      </w:r>
    </w:p>
    <w:p w:rsidR="00F50655" w:rsidRPr="00B11200" w:rsidRDefault="00F50655" w:rsidP="00F50655">
      <w:pPr>
        <w:jc w:val="center"/>
        <w:rPr>
          <w:b/>
          <w:caps/>
          <w:kern w:val="24"/>
        </w:rPr>
      </w:pPr>
    </w:p>
    <w:p w:rsidR="00F50655" w:rsidRDefault="00F50655" w:rsidP="00F50655">
      <w:r>
        <w:t xml:space="preserve">     Выражаю свои намерения  об участии в аукционе  по продаже земельного участка или правана заключение договора аренды, земельного участка по адресу: ________________</w:t>
      </w:r>
    </w:p>
    <w:p w:rsidR="008D1725" w:rsidRDefault="00F50655" w:rsidP="00F50655">
      <w:r>
        <w:t>___________</w:t>
      </w:r>
      <w:r w:rsidR="008D1725">
        <w:t>_______________________________________</w:t>
      </w:r>
      <w:r>
        <w:t xml:space="preserve">площадью  </w:t>
      </w:r>
      <w:r w:rsidRPr="00A24D97">
        <w:t>_</w:t>
      </w:r>
      <w:r>
        <w:t>_______________</w:t>
      </w:r>
    </w:p>
    <w:p w:rsidR="008D1725" w:rsidRDefault="008D1725" w:rsidP="00F50655"/>
    <w:p w:rsidR="00F50655" w:rsidRDefault="00F50655" w:rsidP="00F50655">
      <w:r>
        <w:t xml:space="preserve">для использования в целях </w:t>
      </w:r>
      <w:r w:rsidR="008D1725">
        <w:t>_____________________________________________________</w:t>
      </w:r>
      <w:r>
        <w:t xml:space="preserve"> </w:t>
      </w:r>
    </w:p>
    <w:p w:rsidR="00F50655" w:rsidRDefault="00F50655" w:rsidP="00F50655"/>
    <w:p w:rsidR="00F50655" w:rsidRPr="00160CF4" w:rsidRDefault="00F50655" w:rsidP="00F50655">
      <w:r>
        <w:t xml:space="preserve">   Прошу уведомить о начале приема заявок на участие в аукционе.</w:t>
      </w:r>
    </w:p>
    <w:p w:rsidR="00F50655" w:rsidRPr="008E12CD" w:rsidRDefault="00F50655" w:rsidP="00F50655">
      <w:pPr>
        <w:jc w:val="center"/>
        <w:rPr>
          <w:rFonts w:ascii="Arial" w:hAnsi="Arial" w:cs="Arial"/>
          <w:sz w:val="28"/>
          <w:szCs w:val="28"/>
          <w:vertAlign w:val="superscript"/>
        </w:rPr>
      </w:pPr>
    </w:p>
    <w:p w:rsidR="00F50655" w:rsidRPr="00A24D97" w:rsidRDefault="00F50655" w:rsidP="00F50655">
      <w:pPr>
        <w:jc w:val="both"/>
        <w:rPr>
          <w:b/>
          <w:noProof/>
        </w:rPr>
      </w:pPr>
      <w:r w:rsidRPr="00B11F81">
        <w:t>К заявлению прилагаются следующие документы:</w:t>
      </w:r>
    </w:p>
    <w:p w:rsidR="00F50655" w:rsidRPr="00A24D97" w:rsidRDefault="00F50655" w:rsidP="00F50655">
      <w:pPr>
        <w:jc w:val="both"/>
      </w:pPr>
    </w:p>
    <w:p w:rsidR="00F50655" w:rsidRPr="00B11F81" w:rsidRDefault="00F50655" w:rsidP="00F50655">
      <w:pPr>
        <w:pStyle w:val="af"/>
        <w:numPr>
          <w:ilvl w:val="0"/>
          <w:numId w:val="10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 xml:space="preserve">__ </w:t>
      </w:r>
    </w:p>
    <w:p w:rsidR="00F50655" w:rsidRPr="00B11F81" w:rsidRDefault="00F50655" w:rsidP="00F50655">
      <w:pPr>
        <w:pStyle w:val="af"/>
        <w:numPr>
          <w:ilvl w:val="0"/>
          <w:numId w:val="10"/>
        </w:numPr>
        <w:jc w:val="both"/>
      </w:pPr>
      <w:r w:rsidRPr="00B11F81">
        <w:t>______________________________________________________</w:t>
      </w:r>
      <w:r>
        <w:t>__________</w:t>
      </w:r>
      <w:r w:rsidRPr="00B11F81">
        <w:t xml:space="preserve">____ </w:t>
      </w:r>
    </w:p>
    <w:p w:rsidR="00F50655" w:rsidRDefault="00F50655" w:rsidP="00F50655">
      <w:pPr>
        <w:pStyle w:val="af"/>
        <w:numPr>
          <w:ilvl w:val="0"/>
          <w:numId w:val="10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 xml:space="preserve">__ </w:t>
      </w:r>
    </w:p>
    <w:p w:rsidR="00F50655" w:rsidRDefault="00F50655" w:rsidP="00F50655">
      <w:pPr>
        <w:pStyle w:val="af"/>
        <w:numPr>
          <w:ilvl w:val="0"/>
          <w:numId w:val="10"/>
        </w:numPr>
        <w:jc w:val="both"/>
      </w:pPr>
      <w:r>
        <w:t>____________________________________________________________________</w:t>
      </w:r>
    </w:p>
    <w:p w:rsidR="00F50655" w:rsidRDefault="00F50655" w:rsidP="00F50655">
      <w:pPr>
        <w:pStyle w:val="af"/>
        <w:numPr>
          <w:ilvl w:val="0"/>
          <w:numId w:val="10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F50655" w:rsidRDefault="00F50655" w:rsidP="00F50655">
      <w:pPr>
        <w:pStyle w:val="af"/>
        <w:numPr>
          <w:ilvl w:val="0"/>
          <w:numId w:val="10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F50655" w:rsidRDefault="00F50655" w:rsidP="00F50655">
      <w:pPr>
        <w:pStyle w:val="af"/>
        <w:numPr>
          <w:ilvl w:val="0"/>
          <w:numId w:val="10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F50655" w:rsidRDefault="00F50655" w:rsidP="00F50655">
      <w:pPr>
        <w:pStyle w:val="af"/>
        <w:numPr>
          <w:ilvl w:val="0"/>
          <w:numId w:val="10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F50655" w:rsidRDefault="00F50655" w:rsidP="00F50655">
      <w:pPr>
        <w:pStyle w:val="af"/>
        <w:numPr>
          <w:ilvl w:val="0"/>
          <w:numId w:val="10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F50655" w:rsidRPr="00846741" w:rsidRDefault="00F50655" w:rsidP="00F50655">
      <w:pPr>
        <w:jc w:val="both"/>
      </w:pPr>
    </w:p>
    <w:p w:rsidR="00F50655" w:rsidRPr="00846741" w:rsidRDefault="00F50655" w:rsidP="00F50655">
      <w:pPr>
        <w:jc w:val="both"/>
      </w:pPr>
      <w:r w:rsidRPr="00846741">
        <w:t>“___” ___________ 20__ г.</w:t>
      </w:r>
      <w:r w:rsidRPr="00846741">
        <w:tab/>
      </w:r>
      <w:r w:rsidRPr="00846741">
        <w:tab/>
      </w:r>
      <w:r w:rsidRPr="00846741">
        <w:tab/>
        <w:t xml:space="preserve"> ______________    </w:t>
      </w:r>
      <w:r>
        <w:t>__________________</w:t>
      </w:r>
    </w:p>
    <w:p w:rsidR="00F50655" w:rsidRPr="00F718AD" w:rsidRDefault="00F50655" w:rsidP="00F50655">
      <w:pPr>
        <w:jc w:val="both"/>
        <w:rPr>
          <w:sz w:val="28"/>
          <w:szCs w:val="28"/>
          <w:vertAlign w:val="superscript"/>
        </w:rPr>
      </w:pPr>
      <w:r w:rsidRPr="00F718AD">
        <w:rPr>
          <w:sz w:val="28"/>
          <w:szCs w:val="28"/>
          <w:vertAlign w:val="superscript"/>
        </w:rPr>
        <w:t>(дата подачи заявления)</w:t>
      </w:r>
      <w:r w:rsidRPr="00F718AD">
        <w:rPr>
          <w:sz w:val="28"/>
          <w:szCs w:val="28"/>
          <w:vertAlign w:val="superscript"/>
        </w:rPr>
        <w:tab/>
      </w:r>
      <w:r w:rsidRPr="00F718AD">
        <w:rPr>
          <w:sz w:val="28"/>
          <w:szCs w:val="28"/>
          <w:vertAlign w:val="superscript"/>
        </w:rPr>
        <w:tab/>
      </w:r>
      <w:r w:rsidRPr="00F718AD">
        <w:rPr>
          <w:sz w:val="28"/>
          <w:szCs w:val="28"/>
          <w:vertAlign w:val="superscript"/>
        </w:rPr>
        <w:tab/>
        <w:t>(подпись)</w:t>
      </w:r>
      <w:r w:rsidRPr="00F718AD">
        <w:rPr>
          <w:sz w:val="28"/>
          <w:szCs w:val="28"/>
          <w:vertAlign w:val="superscript"/>
        </w:rPr>
        <w:tab/>
        <w:t>(расшифровка подписи)</w:t>
      </w:r>
    </w:p>
    <w:p w:rsidR="00F50655" w:rsidRPr="00F718AD" w:rsidRDefault="00F50655" w:rsidP="00F50655">
      <w:pPr>
        <w:ind w:firstLine="709"/>
        <w:jc w:val="both"/>
        <w:rPr>
          <w:sz w:val="22"/>
          <w:szCs w:val="22"/>
        </w:rPr>
      </w:pPr>
      <w:r w:rsidRPr="00F718AD">
        <w:rPr>
          <w:sz w:val="22"/>
          <w:szCs w:val="22"/>
        </w:rPr>
        <w:t xml:space="preserve">В соответствии с Федеральным Законом № 152-ФЗ от 27.07.2006 «О персональных данных» подтверждаю свое </w:t>
      </w:r>
      <w:r w:rsidRPr="00F718AD">
        <w:rPr>
          <w:sz w:val="22"/>
          <w:szCs w:val="22"/>
          <w:u w:val="single"/>
        </w:rPr>
        <w:t>согласие, несогласие</w:t>
      </w:r>
      <w:r w:rsidRPr="00F718AD">
        <w:rPr>
          <w:sz w:val="22"/>
          <w:szCs w:val="22"/>
        </w:rPr>
        <w:t xml:space="preserve"> на обработку моих персональных данных.                   </w:t>
      </w:r>
    </w:p>
    <w:p w:rsidR="00F50655" w:rsidRPr="00F718AD" w:rsidRDefault="00F50655" w:rsidP="00F50655">
      <w:pPr>
        <w:ind w:left="709" w:firstLine="709"/>
        <w:jc w:val="both"/>
      </w:pPr>
      <w:r w:rsidRPr="00F718AD">
        <w:rPr>
          <w:vertAlign w:val="superscript"/>
        </w:rPr>
        <w:t>(не нужное зачеркнуть)</w:t>
      </w:r>
    </w:p>
    <w:p w:rsidR="00F50655" w:rsidRPr="00F718AD" w:rsidRDefault="00F50655" w:rsidP="00F50655">
      <w:pPr>
        <w:ind w:left="6372"/>
        <w:jc w:val="both"/>
      </w:pPr>
      <w:r w:rsidRPr="00F718AD">
        <w:tab/>
        <w:t xml:space="preserve"> _________________</w:t>
      </w:r>
    </w:p>
    <w:p w:rsidR="00F50655" w:rsidRPr="00F718AD" w:rsidRDefault="00F50655" w:rsidP="00F50655">
      <w:pPr>
        <w:jc w:val="both"/>
      </w:pP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sz w:val="28"/>
          <w:szCs w:val="28"/>
          <w:vertAlign w:val="superscript"/>
        </w:rPr>
        <w:t>(подпись)</w:t>
      </w:r>
    </w:p>
    <w:p w:rsidR="00F50655" w:rsidRDefault="00F50655" w:rsidP="009048C0">
      <w:pPr>
        <w:autoSpaceDE w:val="0"/>
        <w:jc w:val="right"/>
      </w:pPr>
    </w:p>
    <w:p w:rsidR="00F50655" w:rsidRDefault="00F50655" w:rsidP="009048C0">
      <w:pPr>
        <w:autoSpaceDE w:val="0"/>
        <w:jc w:val="right"/>
      </w:pPr>
    </w:p>
    <w:p w:rsidR="00F50655" w:rsidRDefault="00F50655" w:rsidP="009048C0">
      <w:pPr>
        <w:autoSpaceDE w:val="0"/>
        <w:jc w:val="right"/>
      </w:pPr>
    </w:p>
    <w:p w:rsidR="00F50655" w:rsidRDefault="00F50655" w:rsidP="009048C0">
      <w:pPr>
        <w:autoSpaceDE w:val="0"/>
        <w:jc w:val="right"/>
      </w:pPr>
    </w:p>
    <w:p w:rsidR="00F50655" w:rsidRDefault="00F50655" w:rsidP="009048C0">
      <w:pPr>
        <w:autoSpaceDE w:val="0"/>
        <w:jc w:val="right"/>
      </w:pPr>
    </w:p>
    <w:p w:rsidR="00F50655" w:rsidRDefault="00F50655" w:rsidP="009048C0">
      <w:pPr>
        <w:autoSpaceDE w:val="0"/>
        <w:jc w:val="right"/>
      </w:pPr>
    </w:p>
    <w:p w:rsidR="00F50655" w:rsidRDefault="00F50655" w:rsidP="009048C0">
      <w:pPr>
        <w:autoSpaceDE w:val="0"/>
        <w:jc w:val="right"/>
      </w:pPr>
    </w:p>
    <w:p w:rsidR="00F50655" w:rsidRDefault="00F50655" w:rsidP="009048C0">
      <w:pPr>
        <w:autoSpaceDE w:val="0"/>
        <w:jc w:val="right"/>
      </w:pPr>
    </w:p>
    <w:p w:rsidR="00DA63AD" w:rsidRDefault="00DA63AD" w:rsidP="009048C0">
      <w:pPr>
        <w:autoSpaceDE w:val="0"/>
        <w:jc w:val="right"/>
      </w:pPr>
    </w:p>
    <w:p w:rsidR="00DA63AD" w:rsidRDefault="00DA63AD" w:rsidP="009048C0">
      <w:pPr>
        <w:autoSpaceDE w:val="0"/>
        <w:jc w:val="right"/>
      </w:pPr>
    </w:p>
    <w:p w:rsidR="009048C0" w:rsidRDefault="009048C0" w:rsidP="009048C0">
      <w:pPr>
        <w:autoSpaceDE w:val="0"/>
        <w:jc w:val="right"/>
      </w:pPr>
      <w:r>
        <w:t xml:space="preserve">Приложение </w:t>
      </w:r>
      <w:r w:rsidR="00F50655">
        <w:t>4</w:t>
      </w:r>
    </w:p>
    <w:p w:rsidR="009048C0" w:rsidRDefault="009048C0" w:rsidP="009048C0">
      <w:pPr>
        <w:autoSpaceDE w:val="0"/>
        <w:jc w:val="right"/>
      </w:pPr>
      <w:r>
        <w:t>к Административному регламенту</w:t>
      </w:r>
    </w:p>
    <w:p w:rsidR="009048C0" w:rsidRDefault="009048C0" w:rsidP="009048C0">
      <w:pPr>
        <w:autoSpaceDE w:val="0"/>
        <w:jc w:val="right"/>
      </w:pPr>
    </w:p>
    <w:p w:rsidR="009048C0" w:rsidRDefault="009048C0" w:rsidP="009048C0">
      <w:pPr>
        <w:autoSpaceDE w:val="0"/>
        <w:jc w:val="right"/>
      </w:pPr>
    </w:p>
    <w:p w:rsidR="009048C0" w:rsidRDefault="009048C0" w:rsidP="009048C0">
      <w:pPr>
        <w:autoSpaceDE w:val="0"/>
        <w:jc w:val="right"/>
      </w:pPr>
    </w:p>
    <w:p w:rsidR="009048C0" w:rsidRDefault="009048C0" w:rsidP="009048C0">
      <w:pPr>
        <w:autoSpaceDE w:val="0"/>
        <w:jc w:val="right"/>
      </w:pPr>
    </w:p>
    <w:p w:rsidR="009048C0" w:rsidRPr="00DC30FA" w:rsidRDefault="009048C0" w:rsidP="009048C0">
      <w:pPr>
        <w:spacing w:before="100" w:beforeAutospacing="1" w:after="100" w:afterAutospacing="1"/>
        <w:jc w:val="both"/>
        <w:rPr>
          <w:color w:val="000000"/>
          <w:lang w:eastAsia="ru-RU"/>
        </w:rPr>
      </w:pPr>
    </w:p>
    <w:p w:rsidR="009048C0" w:rsidRPr="00DC30FA" w:rsidRDefault="00743454" w:rsidP="009048C0">
      <w:r>
        <w:rPr>
          <w:b/>
          <w:noProof/>
          <w:lang w:eastAsia="ru-RU"/>
        </w:rPr>
        <w:pict>
          <v:rect id="Прямоугольник 14" o:spid="_x0000_s1054" style="position:absolute;margin-left:25.7pt;margin-top:9.45pt;width:231pt;height:73.35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" fillcolor="white [3201]" strokecolor="#f79646 [3209]" strokeweight="2pt">
            <v:textbox>
              <w:txbxContent>
                <w:p w:rsidR="00242F59" w:rsidRPr="00C1744A" w:rsidRDefault="00242F59" w:rsidP="009048C0">
                  <w:pPr>
                    <w:jc w:val="center"/>
                  </w:pPr>
                  <w:r w:rsidRPr="00C1744A">
                    <w:rPr>
                      <w:color w:val="000000"/>
                      <w:lang w:eastAsia="ru-RU"/>
                    </w:rPr>
                    <w:t>прием, первичная обработка и регистрация заявления -1календарный день</w:t>
                  </w:r>
                </w:p>
              </w:txbxContent>
            </v:textbox>
          </v:rect>
        </w:pict>
      </w:r>
    </w:p>
    <w:p w:rsidR="009048C0" w:rsidRPr="00DC30FA" w:rsidRDefault="009048C0" w:rsidP="009048C0">
      <w:pPr>
        <w:jc w:val="center"/>
        <w:rPr>
          <w:b/>
        </w:rPr>
      </w:pPr>
    </w:p>
    <w:p w:rsidR="009048C0" w:rsidRPr="00DC30FA" w:rsidRDefault="009048C0" w:rsidP="009048C0">
      <w:pPr>
        <w:jc w:val="center"/>
        <w:rPr>
          <w:b/>
        </w:rPr>
      </w:pPr>
    </w:p>
    <w:p w:rsidR="009048C0" w:rsidRPr="00DC30FA" w:rsidRDefault="009048C0" w:rsidP="009048C0"/>
    <w:p w:rsidR="009048C0" w:rsidRPr="00DC30FA" w:rsidRDefault="009048C0" w:rsidP="009048C0"/>
    <w:p w:rsidR="009048C0" w:rsidRPr="00DC30FA" w:rsidRDefault="00743454" w:rsidP="009048C0">
      <w:r>
        <w:rPr>
          <w:noProof/>
          <w:lang w:eastAsia="ru-RU"/>
        </w:rPr>
        <w:pict>
          <v:rect id="Прямоугольник 24" o:spid="_x0000_s1056" style="position:absolute;margin-left:315.8pt;margin-top:10pt;width:163.1pt;height:133.75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" fillcolor="white [3201]" strokecolor="#f79646 [3209]" strokeweight="2pt">
            <v:textbox style="mso-next-textbox:#Прямоугольник 24">
              <w:txbxContent>
                <w:p w:rsidR="00242F59" w:rsidRPr="002552DA" w:rsidRDefault="00242F59" w:rsidP="00E95B8B">
                  <w:pPr>
                    <w:autoSpaceDE w:val="0"/>
                  </w:pPr>
                  <w:r>
                    <w:t xml:space="preserve">Подготовка специалистом проекта решения об отказе в предоставлении земельного участка – 3 </w:t>
                  </w:r>
                  <w:proofErr w:type="gramStart"/>
                  <w:r>
                    <w:t>календарных</w:t>
                  </w:r>
                  <w:proofErr w:type="gramEnd"/>
                  <w:r>
                    <w:t xml:space="preserve"> дня</w:t>
                  </w:r>
                </w:p>
                <w:p w:rsidR="00242F59" w:rsidRDefault="00242F59" w:rsidP="00E95B8B">
                  <w:pPr>
                    <w:suppressAutoHyphens w:val="0"/>
                    <w:autoSpaceDE w:val="0"/>
                    <w:autoSpaceDN w:val="0"/>
                    <w:adjustRightInd w:val="0"/>
                    <w:ind w:firstLine="540"/>
                    <w:rPr>
                      <w:lang w:eastAsia="ru-RU"/>
                    </w:rPr>
                  </w:pPr>
                </w:p>
                <w:p w:rsidR="00242F59" w:rsidRPr="0081671B" w:rsidRDefault="00242F59" w:rsidP="009048C0">
                  <w:pPr>
                    <w:jc w:val="both"/>
                  </w:pPr>
                </w:p>
              </w:txbxContent>
            </v:textbox>
          </v:rect>
        </w:pict>
      </w:r>
    </w:p>
    <w:p w:rsidR="009048C0" w:rsidRPr="00DC30FA" w:rsidRDefault="00743454" w:rsidP="009048C0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69" type="#_x0000_t32" style="position:absolute;margin-left:141.05pt;margin-top:7.55pt;width:0;height:23.2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" strokecolor="#4579b8 [3044]">
            <v:stroke endarrow="open"/>
          </v:shape>
        </w:pict>
      </w:r>
    </w:p>
    <w:p w:rsidR="009048C0" w:rsidRPr="00DC30FA" w:rsidRDefault="009048C0" w:rsidP="009048C0">
      <w:pPr>
        <w:tabs>
          <w:tab w:val="left" w:pos="6697"/>
        </w:tabs>
      </w:pPr>
      <w:r>
        <w:tab/>
      </w:r>
    </w:p>
    <w:p w:rsidR="009048C0" w:rsidRPr="00DC30FA" w:rsidRDefault="00743454" w:rsidP="009048C0">
      <w:r>
        <w:rPr>
          <w:noProof/>
          <w:lang w:eastAsia="ru-RU"/>
        </w:rPr>
        <w:pict>
          <v:rect id="Прямоугольник 18" o:spid="_x0000_s1057" style="position:absolute;margin-left:22.85pt;margin-top:6.55pt;width:231pt;height:69.2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" fillcolor="white [3201]" strokecolor="#f79646 [3209]" strokeweight="2pt">
            <v:textbox style="mso-next-textbox:#Прямоугольник 18">
              <w:txbxContent>
                <w:p w:rsidR="00242F59" w:rsidRPr="00C1744A" w:rsidRDefault="00242F59" w:rsidP="009048C0">
                  <w:pPr>
                    <w:jc w:val="center"/>
                  </w:pPr>
                  <w:r w:rsidRPr="00C1744A">
                    <w:t xml:space="preserve">согласование с </w:t>
                  </w:r>
                  <w:r>
                    <w:t>Главой поселения- 1</w:t>
                  </w:r>
                  <w:r w:rsidRPr="00C1744A">
                    <w:t xml:space="preserve"> календарны</w:t>
                  </w:r>
                  <w:r>
                    <w:t>й день</w:t>
                  </w:r>
                </w:p>
              </w:txbxContent>
            </v:textbox>
          </v:rect>
        </w:pict>
      </w:r>
    </w:p>
    <w:p w:rsidR="009048C0" w:rsidRPr="00DC30FA" w:rsidRDefault="009048C0" w:rsidP="009048C0"/>
    <w:p w:rsidR="009048C0" w:rsidRPr="00DC30FA" w:rsidRDefault="00743454" w:rsidP="009048C0">
      <w:r>
        <w:rPr>
          <w:noProof/>
          <w:lang w:eastAsia="ru-RU"/>
        </w:rPr>
        <w:pict>
          <v:shape id="Прямая со стрелкой 25" o:spid="_x0000_s1067" type="#_x0000_t32" style="position:absolute;margin-left:253.65pt;margin-top:11.45pt;width:62pt;height:0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" strokecolor="#4a7ebb">
            <v:stroke endarrow="open"/>
          </v:shape>
        </w:pict>
      </w:r>
    </w:p>
    <w:p w:rsidR="009048C0" w:rsidRPr="00DC30FA" w:rsidRDefault="009048C0" w:rsidP="009048C0"/>
    <w:p w:rsidR="009048C0" w:rsidRPr="00DC30FA" w:rsidRDefault="009048C0" w:rsidP="009048C0"/>
    <w:p w:rsidR="009048C0" w:rsidRPr="00DC30FA" w:rsidRDefault="00743454" w:rsidP="009048C0">
      <w:r>
        <w:rPr>
          <w:noProof/>
          <w:lang w:eastAsia="ru-RU"/>
        </w:rPr>
        <w:pict>
          <v:shape id="Прямая со стрелкой 22" o:spid="_x0000_s1064" type="#_x0000_t32" style="position:absolute;margin-left:185.15pt;margin-top:2.8pt;width:0;height:30.5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13" o:spid="_x0000_s1066" type="#_x0000_t32" style="position:absolute;margin-left:243pt;margin-top:6.35pt;width:81.4pt;height:42.55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21" o:spid="_x0000_s1065" type="#_x0000_t32" style="position:absolute;margin-left:22.9pt;margin-top:8.5pt;width:99.75pt;height:25.8pt;flip:x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" strokecolor="#4579b8 [3044]">
            <v:stroke endarrow="open"/>
          </v:shape>
        </w:pict>
      </w:r>
    </w:p>
    <w:p w:rsidR="009048C0" w:rsidRPr="00DC30FA" w:rsidRDefault="009048C0" w:rsidP="009048C0">
      <w:pPr>
        <w:tabs>
          <w:tab w:val="left" w:pos="5312"/>
        </w:tabs>
      </w:pPr>
      <w:r>
        <w:tab/>
      </w:r>
    </w:p>
    <w:p w:rsidR="009048C0" w:rsidRPr="00DC30FA" w:rsidRDefault="00743454" w:rsidP="009048C0">
      <w:pPr>
        <w:tabs>
          <w:tab w:val="center" w:pos="4677"/>
        </w:tabs>
      </w:pPr>
      <w:r>
        <w:rPr>
          <w:noProof/>
          <w:lang w:eastAsia="ru-RU"/>
        </w:rPr>
        <w:pict>
          <v:rect id="Прямоугольник 26" o:spid="_x0000_s1059" style="position:absolute;margin-left:137pt;margin-top:5.8pt;width:154.6pt;height:101.8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" fillcolor="white [3201]" strokecolor="#f79646 [3209]" strokeweight="2pt">
            <v:textbox style="mso-next-textbox:#Прямоугольник 26">
              <w:txbxContent>
                <w:p w:rsidR="00242F59" w:rsidRPr="00C52572" w:rsidRDefault="00242F59" w:rsidP="00E95B8B">
                  <w:pPr>
                    <w:autoSpaceDE w:val="0"/>
                  </w:pPr>
                  <w:r>
                    <w:t>Специалист обеспечивает опубликование извещения о возможном предоставлении земельного участка - 3календарных дня</w:t>
                  </w:r>
                </w:p>
                <w:p w:rsidR="00242F59" w:rsidRPr="00C1744A" w:rsidRDefault="00242F59" w:rsidP="009048C0">
                  <w:pPr>
                    <w:autoSpaceDE w:val="0"/>
                    <w:autoSpaceDN w:val="0"/>
                    <w:adjustRightInd w:val="0"/>
                    <w:jc w:val="both"/>
                    <w:outlineLvl w:val="0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3" o:spid="_x0000_s1058" style="position:absolute;margin-left:-62.55pt;margin-top:10.7pt;width:178.6pt;height:73.25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" fillcolor="white [3201]" strokecolor="#f79646 [3209]" strokeweight="2pt">
            <v:textbox style="mso-next-textbox:#Прямоугольник 23">
              <w:txbxContent>
                <w:p w:rsidR="00242F59" w:rsidRPr="00C52572" w:rsidRDefault="00242F59" w:rsidP="00F718AD">
                  <w:pPr>
                    <w:autoSpaceDE w:val="0"/>
                  </w:pPr>
                  <w:r>
                    <w:t xml:space="preserve">Подготовка специалистом проекта постановления о предоставлении– 3 </w:t>
                  </w:r>
                  <w:proofErr w:type="gramStart"/>
                  <w:r>
                    <w:t>календарных</w:t>
                  </w:r>
                  <w:proofErr w:type="gramEnd"/>
                  <w:r>
                    <w:t xml:space="preserve"> дня</w:t>
                  </w:r>
                </w:p>
                <w:p w:rsidR="00242F59" w:rsidRPr="0081671B" w:rsidRDefault="00242F59" w:rsidP="009048C0">
                  <w:pPr>
                    <w:autoSpaceDE w:val="0"/>
                    <w:ind w:firstLine="540"/>
                    <w:jc w:val="both"/>
                  </w:pPr>
                </w:p>
              </w:txbxContent>
            </v:textbox>
          </v:rect>
        </w:pict>
      </w:r>
      <w:r w:rsidR="009048C0">
        <w:tab/>
      </w:r>
    </w:p>
    <w:p w:rsidR="009048C0" w:rsidRPr="00DC30FA" w:rsidRDefault="00743454" w:rsidP="009048C0">
      <w:pPr>
        <w:tabs>
          <w:tab w:val="left" w:pos="6888"/>
        </w:tabs>
      </w:pPr>
      <w:r>
        <w:rPr>
          <w:noProof/>
          <w:lang w:eastAsia="ru-RU"/>
        </w:rPr>
        <w:pict>
          <v:rect id="Прямоугольник 27" o:spid="_x0000_s1060" style="position:absolute;margin-left:315.8pt;margin-top:7.55pt;width:162.6pt;height:62.6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" fillcolor="white [3201]" strokecolor="#f79646 [3209]" strokeweight="2pt">
            <v:textbox>
              <w:txbxContent>
                <w:p w:rsidR="00242F59" w:rsidRPr="00C52572" w:rsidRDefault="00242F59" w:rsidP="009048C0">
                  <w:pPr>
                    <w:autoSpaceDE w:val="0"/>
                    <w:jc w:val="both"/>
                  </w:pPr>
                  <w:r>
                    <w:t xml:space="preserve">Подготовка специалистом проекта договора – 3 </w:t>
                  </w:r>
                  <w:proofErr w:type="gramStart"/>
                  <w:r>
                    <w:t>календарных</w:t>
                  </w:r>
                  <w:proofErr w:type="gramEnd"/>
                  <w:r>
                    <w:t xml:space="preserve"> дня</w:t>
                  </w:r>
                </w:p>
                <w:p w:rsidR="00242F59" w:rsidRPr="0062182A" w:rsidRDefault="00242F59" w:rsidP="009048C0">
                  <w:pPr>
                    <w:autoSpaceDE w:val="0"/>
                    <w:jc w:val="both"/>
                  </w:pPr>
                </w:p>
                <w:p w:rsidR="00242F59" w:rsidRPr="0081671B" w:rsidRDefault="00242F59" w:rsidP="009048C0">
                  <w:pPr>
                    <w:jc w:val="center"/>
                  </w:pPr>
                </w:p>
              </w:txbxContent>
            </v:textbox>
          </v:rect>
        </w:pict>
      </w:r>
      <w:r w:rsidR="009048C0">
        <w:tab/>
      </w:r>
    </w:p>
    <w:p w:rsidR="009048C0" w:rsidRPr="00DC30FA" w:rsidRDefault="009048C0" w:rsidP="009048C0"/>
    <w:p w:rsidR="009048C0" w:rsidRPr="00DC30FA" w:rsidRDefault="009048C0" w:rsidP="009048C0"/>
    <w:p w:rsidR="009048C0" w:rsidRPr="00DC30FA" w:rsidRDefault="00743454" w:rsidP="009048C0">
      <w:r>
        <w:rPr>
          <w:noProof/>
          <w:lang w:eastAsia="ru-RU"/>
        </w:rPr>
        <w:pict>
          <v:shape id="Прямая со стрелкой 28" o:spid="_x0000_s1063" type="#_x0000_t32" style="position:absolute;margin-left:300pt;margin-top:7.25pt;width:15.65pt;height:0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" strokecolor="#4a7ebb">
            <v:stroke endarrow="open"/>
          </v:shape>
        </w:pict>
      </w:r>
    </w:p>
    <w:p w:rsidR="009048C0" w:rsidRPr="00DC30FA" w:rsidRDefault="009048C0" w:rsidP="009048C0">
      <w:pPr>
        <w:tabs>
          <w:tab w:val="left" w:pos="5955"/>
        </w:tabs>
      </w:pPr>
      <w:r w:rsidRPr="00DC30FA">
        <w:tab/>
      </w:r>
    </w:p>
    <w:p w:rsidR="009048C0" w:rsidRPr="00DC30FA" w:rsidRDefault="009048C0" w:rsidP="009048C0"/>
    <w:p w:rsidR="009048C0" w:rsidRPr="00DC30FA" w:rsidRDefault="009048C0" w:rsidP="009048C0">
      <w:pPr>
        <w:tabs>
          <w:tab w:val="left" w:pos="7200"/>
        </w:tabs>
      </w:pPr>
    </w:p>
    <w:p w:rsidR="009048C0" w:rsidRPr="00DC30FA" w:rsidRDefault="00743454" w:rsidP="009048C0">
      <w:pPr>
        <w:autoSpaceDE w:val="0"/>
        <w:jc w:val="right"/>
      </w:pPr>
      <w:r>
        <w:rPr>
          <w:noProof/>
          <w:lang w:eastAsia="ru-RU"/>
        </w:rPr>
        <w:pict>
          <v:shape id="Прямая со стрелкой 29" o:spid="_x0000_s1062" type="#_x0000_t32" style="position:absolute;left:0;text-align:left;margin-left:67.7pt;margin-top:3.4pt;width:141.5pt;height:47.85pt;flip:x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" strokecolor="#4a7ebb">
            <v:stroke endarrow="open"/>
          </v:shape>
        </w:pict>
      </w:r>
    </w:p>
    <w:p w:rsidR="009048C0" w:rsidRPr="00DC30FA" w:rsidRDefault="009048C0" w:rsidP="009048C0">
      <w:pPr>
        <w:autoSpaceDE w:val="0"/>
      </w:pPr>
    </w:p>
    <w:p w:rsidR="009048C0" w:rsidRPr="00DC30FA" w:rsidRDefault="009048C0" w:rsidP="009048C0"/>
    <w:p w:rsidR="009048C0" w:rsidRDefault="00743454" w:rsidP="009048C0">
      <w:pPr>
        <w:tabs>
          <w:tab w:val="left" w:pos="3002"/>
          <w:tab w:val="left" w:pos="7947"/>
          <w:tab w:val="right" w:pos="9354"/>
        </w:tabs>
        <w:autoSpaceDE w:val="0"/>
      </w:pPr>
      <w:r>
        <w:rPr>
          <w:noProof/>
          <w:lang w:eastAsia="ru-RU"/>
        </w:rPr>
        <w:pict>
          <v:rect id="Прямоугольник 30" o:spid="_x0000_s1061" style="position:absolute;margin-left:-46.25pt;margin-top:9.8pt;width:197.85pt;height:80.75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" fillcolor="white [3201]" strokecolor="#f79646 [3209]" strokeweight="2pt">
            <v:textbox>
              <w:txbxContent>
                <w:p w:rsidR="00242F59" w:rsidRPr="002552DA" w:rsidRDefault="00242F59" w:rsidP="00E95B8B">
                  <w:pPr>
                    <w:autoSpaceDE w:val="0"/>
                    <w:jc w:val="both"/>
                  </w:pPr>
                  <w:r>
                    <w:t>Подготовка специалистом проекта решения об отказе в предоставлении земельного участка без проведения аукциона - 3календарных дня</w:t>
                  </w:r>
                </w:p>
                <w:p w:rsidR="00242F59" w:rsidRPr="0081671B" w:rsidRDefault="00242F59" w:rsidP="009048C0">
                  <w:pPr>
                    <w:autoSpaceDE w:val="0"/>
                    <w:ind w:firstLine="540"/>
                    <w:jc w:val="both"/>
                  </w:pPr>
                </w:p>
              </w:txbxContent>
            </v:textbox>
          </v:rect>
        </w:pict>
      </w:r>
      <w:r w:rsidR="009048C0">
        <w:tab/>
      </w:r>
      <w:r w:rsidR="009048C0">
        <w:tab/>
      </w:r>
      <w:r w:rsidR="009048C0">
        <w:tab/>
      </w:r>
    </w:p>
    <w:p w:rsidR="009048C0" w:rsidRDefault="009048C0" w:rsidP="009048C0">
      <w:pPr>
        <w:tabs>
          <w:tab w:val="left" w:pos="902"/>
        </w:tabs>
        <w:autoSpaceDE w:val="0"/>
      </w:pPr>
      <w:r>
        <w:tab/>
      </w:r>
    </w:p>
    <w:p w:rsidR="009048C0" w:rsidRDefault="009048C0" w:rsidP="009048C0">
      <w:pPr>
        <w:autoSpaceDE w:val="0"/>
        <w:jc w:val="right"/>
      </w:pPr>
    </w:p>
    <w:p w:rsidR="009048C0" w:rsidRDefault="009048C0" w:rsidP="009048C0">
      <w:pPr>
        <w:autoSpaceDE w:val="0"/>
        <w:jc w:val="right"/>
      </w:pPr>
    </w:p>
    <w:p w:rsidR="009048C0" w:rsidRDefault="009048C0" w:rsidP="009048C0">
      <w:pPr>
        <w:autoSpaceDE w:val="0"/>
        <w:jc w:val="right"/>
      </w:pPr>
    </w:p>
    <w:p w:rsidR="009048C0" w:rsidRDefault="009048C0" w:rsidP="009048C0">
      <w:pPr>
        <w:autoSpaceDE w:val="0"/>
        <w:jc w:val="right"/>
      </w:pPr>
    </w:p>
    <w:p w:rsidR="009048C0" w:rsidRDefault="009048C0" w:rsidP="009048C0">
      <w:pPr>
        <w:autoSpaceDE w:val="0"/>
        <w:jc w:val="right"/>
      </w:pPr>
    </w:p>
    <w:p w:rsidR="00EC1F22" w:rsidRPr="00EF16FA" w:rsidRDefault="00EC1F22" w:rsidP="009048C0">
      <w:pPr>
        <w:jc w:val="both"/>
      </w:pPr>
    </w:p>
    <w:sectPr w:rsidR="00EC1F22" w:rsidRPr="00EF16FA" w:rsidSect="00F50655">
      <w:pgSz w:w="11905" w:h="16837"/>
      <w:pgMar w:top="851" w:right="567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-180"/>
        </w:tabs>
        <w:ind w:left="180" w:hanging="360"/>
      </w:pPr>
      <w:rPr>
        <w:b/>
      </w:rPr>
    </w:lvl>
  </w:abstractNum>
  <w:abstractNum w:abstractNumId="3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4">
    <w:nsid w:val="12E333DD"/>
    <w:multiLevelType w:val="hybridMultilevel"/>
    <w:tmpl w:val="D1F0A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C5CE6"/>
    <w:multiLevelType w:val="multilevel"/>
    <w:tmpl w:val="8052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25DAC"/>
    <w:multiLevelType w:val="hybridMultilevel"/>
    <w:tmpl w:val="0E38D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410C3"/>
    <w:multiLevelType w:val="hybridMultilevel"/>
    <w:tmpl w:val="FA4E2654"/>
    <w:lvl w:ilvl="0" w:tplc="CB0289C0">
      <w:start w:val="30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259F7828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C781B"/>
    <w:multiLevelType w:val="hybridMultilevel"/>
    <w:tmpl w:val="041CF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B3302"/>
    <w:multiLevelType w:val="hybridMultilevel"/>
    <w:tmpl w:val="41802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A732E1"/>
    <w:multiLevelType w:val="hybridMultilevel"/>
    <w:tmpl w:val="E936430A"/>
    <w:lvl w:ilvl="0" w:tplc="263C1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4250975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509D6"/>
    <w:multiLevelType w:val="hybridMultilevel"/>
    <w:tmpl w:val="4C048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52986"/>
    <w:multiLevelType w:val="hybridMultilevel"/>
    <w:tmpl w:val="A216A1F8"/>
    <w:lvl w:ilvl="0" w:tplc="999A1D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15"/>
  </w:num>
  <w:num w:numId="8">
    <w:abstractNumId w:val="6"/>
  </w:num>
  <w:num w:numId="9">
    <w:abstractNumId w:val="7"/>
  </w:num>
  <w:num w:numId="10">
    <w:abstractNumId w:val="12"/>
  </w:num>
  <w:num w:numId="11">
    <w:abstractNumId w:val="8"/>
  </w:num>
  <w:num w:numId="12">
    <w:abstractNumId w:val="11"/>
  </w:num>
  <w:num w:numId="13">
    <w:abstractNumId w:val="13"/>
  </w:num>
  <w:num w:numId="14">
    <w:abstractNumId w:val="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7C3689"/>
    <w:rsid w:val="000041BE"/>
    <w:rsid w:val="0000615E"/>
    <w:rsid w:val="00006C85"/>
    <w:rsid w:val="00016146"/>
    <w:rsid w:val="00022032"/>
    <w:rsid w:val="00033F28"/>
    <w:rsid w:val="00041427"/>
    <w:rsid w:val="00041B8E"/>
    <w:rsid w:val="000518D8"/>
    <w:rsid w:val="00056549"/>
    <w:rsid w:val="0005775F"/>
    <w:rsid w:val="00061055"/>
    <w:rsid w:val="00064CF0"/>
    <w:rsid w:val="00074632"/>
    <w:rsid w:val="000823C3"/>
    <w:rsid w:val="0008483F"/>
    <w:rsid w:val="00093DD3"/>
    <w:rsid w:val="00095D31"/>
    <w:rsid w:val="00096751"/>
    <w:rsid w:val="000973EC"/>
    <w:rsid w:val="000A642F"/>
    <w:rsid w:val="000A716B"/>
    <w:rsid w:val="000B0996"/>
    <w:rsid w:val="000B7F0C"/>
    <w:rsid w:val="000D2484"/>
    <w:rsid w:val="000E044A"/>
    <w:rsid w:val="000E18AE"/>
    <w:rsid w:val="000E2002"/>
    <w:rsid w:val="000E32F0"/>
    <w:rsid w:val="000E3A0B"/>
    <w:rsid w:val="000E5838"/>
    <w:rsid w:val="000F00B2"/>
    <w:rsid w:val="00105EE1"/>
    <w:rsid w:val="0011277F"/>
    <w:rsid w:val="001237C6"/>
    <w:rsid w:val="001348E3"/>
    <w:rsid w:val="00134A48"/>
    <w:rsid w:val="001417B4"/>
    <w:rsid w:val="00145094"/>
    <w:rsid w:val="001479E5"/>
    <w:rsid w:val="00147CC2"/>
    <w:rsid w:val="001575C2"/>
    <w:rsid w:val="0017318C"/>
    <w:rsid w:val="001764A0"/>
    <w:rsid w:val="00181F21"/>
    <w:rsid w:val="001829B2"/>
    <w:rsid w:val="00185D59"/>
    <w:rsid w:val="00187645"/>
    <w:rsid w:val="0019068A"/>
    <w:rsid w:val="00197A93"/>
    <w:rsid w:val="001A0DD2"/>
    <w:rsid w:val="001A356B"/>
    <w:rsid w:val="001A5A3F"/>
    <w:rsid w:val="001B23A9"/>
    <w:rsid w:val="001B39A9"/>
    <w:rsid w:val="001B56F3"/>
    <w:rsid w:val="001C6006"/>
    <w:rsid w:val="001D1612"/>
    <w:rsid w:val="001D2CCF"/>
    <w:rsid w:val="001D4752"/>
    <w:rsid w:val="001D5D01"/>
    <w:rsid w:val="001E2D3F"/>
    <w:rsid w:val="001E2EBE"/>
    <w:rsid w:val="001E3896"/>
    <w:rsid w:val="001F1598"/>
    <w:rsid w:val="001F3B59"/>
    <w:rsid w:val="00200EFE"/>
    <w:rsid w:val="00203B1E"/>
    <w:rsid w:val="00207F4C"/>
    <w:rsid w:val="00211CD1"/>
    <w:rsid w:val="00212022"/>
    <w:rsid w:val="00226A15"/>
    <w:rsid w:val="00230AB0"/>
    <w:rsid w:val="00231E3E"/>
    <w:rsid w:val="00232CA7"/>
    <w:rsid w:val="00242A67"/>
    <w:rsid w:val="00242F59"/>
    <w:rsid w:val="00244DBB"/>
    <w:rsid w:val="0024613F"/>
    <w:rsid w:val="00253ADC"/>
    <w:rsid w:val="002552DA"/>
    <w:rsid w:val="00255E02"/>
    <w:rsid w:val="0026352D"/>
    <w:rsid w:val="002659F1"/>
    <w:rsid w:val="002711F5"/>
    <w:rsid w:val="0027589B"/>
    <w:rsid w:val="00280616"/>
    <w:rsid w:val="00281B79"/>
    <w:rsid w:val="00285957"/>
    <w:rsid w:val="00291E3D"/>
    <w:rsid w:val="00296C1A"/>
    <w:rsid w:val="00297335"/>
    <w:rsid w:val="00297401"/>
    <w:rsid w:val="002B5A04"/>
    <w:rsid w:val="002B5C3C"/>
    <w:rsid w:val="002C6618"/>
    <w:rsid w:val="002C7457"/>
    <w:rsid w:val="002C7724"/>
    <w:rsid w:val="002D1502"/>
    <w:rsid w:val="002D684B"/>
    <w:rsid w:val="002E71CA"/>
    <w:rsid w:val="002F1DBA"/>
    <w:rsid w:val="00302A81"/>
    <w:rsid w:val="00316F10"/>
    <w:rsid w:val="00317B5D"/>
    <w:rsid w:val="003309F3"/>
    <w:rsid w:val="00333C75"/>
    <w:rsid w:val="00335982"/>
    <w:rsid w:val="00336C17"/>
    <w:rsid w:val="0034104D"/>
    <w:rsid w:val="00341190"/>
    <w:rsid w:val="00341701"/>
    <w:rsid w:val="00347554"/>
    <w:rsid w:val="003479F4"/>
    <w:rsid w:val="00347D42"/>
    <w:rsid w:val="00355C87"/>
    <w:rsid w:val="003577F7"/>
    <w:rsid w:val="00357807"/>
    <w:rsid w:val="00365C60"/>
    <w:rsid w:val="003729DF"/>
    <w:rsid w:val="00373EF3"/>
    <w:rsid w:val="003753FA"/>
    <w:rsid w:val="00385371"/>
    <w:rsid w:val="00396E05"/>
    <w:rsid w:val="003A5021"/>
    <w:rsid w:val="003C22C4"/>
    <w:rsid w:val="003C5E34"/>
    <w:rsid w:val="003C6AEF"/>
    <w:rsid w:val="003C7698"/>
    <w:rsid w:val="003D5038"/>
    <w:rsid w:val="003D597F"/>
    <w:rsid w:val="003E373A"/>
    <w:rsid w:val="003F36E5"/>
    <w:rsid w:val="003F5981"/>
    <w:rsid w:val="0041059B"/>
    <w:rsid w:val="004127BE"/>
    <w:rsid w:val="00412EEB"/>
    <w:rsid w:val="00414ABC"/>
    <w:rsid w:val="00415633"/>
    <w:rsid w:val="004231D7"/>
    <w:rsid w:val="00434E21"/>
    <w:rsid w:val="0043692F"/>
    <w:rsid w:val="00442EDE"/>
    <w:rsid w:val="004430F5"/>
    <w:rsid w:val="00445B50"/>
    <w:rsid w:val="00450686"/>
    <w:rsid w:val="00455AEE"/>
    <w:rsid w:val="00462B37"/>
    <w:rsid w:val="00465092"/>
    <w:rsid w:val="00470462"/>
    <w:rsid w:val="00471D9B"/>
    <w:rsid w:val="00475331"/>
    <w:rsid w:val="0048125F"/>
    <w:rsid w:val="004A3708"/>
    <w:rsid w:val="004A508E"/>
    <w:rsid w:val="004A608A"/>
    <w:rsid w:val="004A75DA"/>
    <w:rsid w:val="004B168E"/>
    <w:rsid w:val="004C091D"/>
    <w:rsid w:val="004C0D4D"/>
    <w:rsid w:val="004C380B"/>
    <w:rsid w:val="004C4B1A"/>
    <w:rsid w:val="004D1911"/>
    <w:rsid w:val="004D2666"/>
    <w:rsid w:val="004D33B9"/>
    <w:rsid w:val="004E245E"/>
    <w:rsid w:val="004E2846"/>
    <w:rsid w:val="004F06A8"/>
    <w:rsid w:val="004F170A"/>
    <w:rsid w:val="004F5DFC"/>
    <w:rsid w:val="004F6031"/>
    <w:rsid w:val="005152E8"/>
    <w:rsid w:val="00520395"/>
    <w:rsid w:val="0052655A"/>
    <w:rsid w:val="005317D0"/>
    <w:rsid w:val="00533548"/>
    <w:rsid w:val="005362F8"/>
    <w:rsid w:val="00542A14"/>
    <w:rsid w:val="0055043F"/>
    <w:rsid w:val="005504C0"/>
    <w:rsid w:val="00561A53"/>
    <w:rsid w:val="0057082C"/>
    <w:rsid w:val="00593663"/>
    <w:rsid w:val="005A55A0"/>
    <w:rsid w:val="005A55C3"/>
    <w:rsid w:val="005B3162"/>
    <w:rsid w:val="005C4A17"/>
    <w:rsid w:val="005D76EE"/>
    <w:rsid w:val="005F026B"/>
    <w:rsid w:val="00601B2D"/>
    <w:rsid w:val="00604B20"/>
    <w:rsid w:val="006058DC"/>
    <w:rsid w:val="00607B68"/>
    <w:rsid w:val="00613BFF"/>
    <w:rsid w:val="00615970"/>
    <w:rsid w:val="0061631D"/>
    <w:rsid w:val="0062182A"/>
    <w:rsid w:val="00633254"/>
    <w:rsid w:val="00653966"/>
    <w:rsid w:val="0066263F"/>
    <w:rsid w:val="00663973"/>
    <w:rsid w:val="0067079D"/>
    <w:rsid w:val="00671C83"/>
    <w:rsid w:val="00675D79"/>
    <w:rsid w:val="00680E1C"/>
    <w:rsid w:val="00682D76"/>
    <w:rsid w:val="00685DF0"/>
    <w:rsid w:val="00686D3F"/>
    <w:rsid w:val="006903AA"/>
    <w:rsid w:val="00695C99"/>
    <w:rsid w:val="00696620"/>
    <w:rsid w:val="006A3F1C"/>
    <w:rsid w:val="006A4A45"/>
    <w:rsid w:val="006B0F02"/>
    <w:rsid w:val="006B27A8"/>
    <w:rsid w:val="006B2B9C"/>
    <w:rsid w:val="006B501B"/>
    <w:rsid w:val="006C2FB9"/>
    <w:rsid w:val="006D2BC5"/>
    <w:rsid w:val="006E7180"/>
    <w:rsid w:val="00703B04"/>
    <w:rsid w:val="00704CBC"/>
    <w:rsid w:val="00705EA5"/>
    <w:rsid w:val="007074A3"/>
    <w:rsid w:val="00711CCA"/>
    <w:rsid w:val="0071262C"/>
    <w:rsid w:val="00712E14"/>
    <w:rsid w:val="00717DDC"/>
    <w:rsid w:val="00731DF6"/>
    <w:rsid w:val="00742CEE"/>
    <w:rsid w:val="00742DAD"/>
    <w:rsid w:val="00742E16"/>
    <w:rsid w:val="00742F6C"/>
    <w:rsid w:val="00743454"/>
    <w:rsid w:val="007663E1"/>
    <w:rsid w:val="00775E60"/>
    <w:rsid w:val="0078329E"/>
    <w:rsid w:val="00793F95"/>
    <w:rsid w:val="007B0278"/>
    <w:rsid w:val="007B1C97"/>
    <w:rsid w:val="007B438D"/>
    <w:rsid w:val="007C1C6E"/>
    <w:rsid w:val="007C3689"/>
    <w:rsid w:val="007C618E"/>
    <w:rsid w:val="007C6559"/>
    <w:rsid w:val="007C6B99"/>
    <w:rsid w:val="007D01AA"/>
    <w:rsid w:val="007D2F0A"/>
    <w:rsid w:val="007E25E5"/>
    <w:rsid w:val="007E6AD2"/>
    <w:rsid w:val="007E7B3A"/>
    <w:rsid w:val="007F6603"/>
    <w:rsid w:val="00802EF0"/>
    <w:rsid w:val="00806993"/>
    <w:rsid w:val="008130BC"/>
    <w:rsid w:val="00814C8D"/>
    <w:rsid w:val="00824C5D"/>
    <w:rsid w:val="00825B43"/>
    <w:rsid w:val="00830781"/>
    <w:rsid w:val="00831228"/>
    <w:rsid w:val="00835246"/>
    <w:rsid w:val="00836B10"/>
    <w:rsid w:val="00837AE0"/>
    <w:rsid w:val="008403AF"/>
    <w:rsid w:val="00844405"/>
    <w:rsid w:val="00844458"/>
    <w:rsid w:val="0084619A"/>
    <w:rsid w:val="0085072B"/>
    <w:rsid w:val="008539E8"/>
    <w:rsid w:val="00853A93"/>
    <w:rsid w:val="008568E8"/>
    <w:rsid w:val="00864F39"/>
    <w:rsid w:val="00881927"/>
    <w:rsid w:val="008833BC"/>
    <w:rsid w:val="008839A3"/>
    <w:rsid w:val="00890675"/>
    <w:rsid w:val="00892653"/>
    <w:rsid w:val="008943C4"/>
    <w:rsid w:val="008A0866"/>
    <w:rsid w:val="008A43BA"/>
    <w:rsid w:val="008A50FB"/>
    <w:rsid w:val="008B4B19"/>
    <w:rsid w:val="008B62B7"/>
    <w:rsid w:val="008C34ED"/>
    <w:rsid w:val="008C6B87"/>
    <w:rsid w:val="008D1725"/>
    <w:rsid w:val="008E0BE7"/>
    <w:rsid w:val="008E2378"/>
    <w:rsid w:val="008E3B8C"/>
    <w:rsid w:val="008E5EA8"/>
    <w:rsid w:val="008F1E09"/>
    <w:rsid w:val="009048C0"/>
    <w:rsid w:val="0091327E"/>
    <w:rsid w:val="00915F25"/>
    <w:rsid w:val="00921E72"/>
    <w:rsid w:val="00924E05"/>
    <w:rsid w:val="009272CA"/>
    <w:rsid w:val="00927981"/>
    <w:rsid w:val="00930B33"/>
    <w:rsid w:val="00933907"/>
    <w:rsid w:val="009361EE"/>
    <w:rsid w:val="00936A53"/>
    <w:rsid w:val="0093760B"/>
    <w:rsid w:val="00942ACE"/>
    <w:rsid w:val="0094488A"/>
    <w:rsid w:val="0094663C"/>
    <w:rsid w:val="00953C89"/>
    <w:rsid w:val="00962006"/>
    <w:rsid w:val="0096542E"/>
    <w:rsid w:val="00982063"/>
    <w:rsid w:val="00986A33"/>
    <w:rsid w:val="009915A8"/>
    <w:rsid w:val="00991B04"/>
    <w:rsid w:val="00991E78"/>
    <w:rsid w:val="00993118"/>
    <w:rsid w:val="009971F3"/>
    <w:rsid w:val="009A37E8"/>
    <w:rsid w:val="009A4677"/>
    <w:rsid w:val="009A50AF"/>
    <w:rsid w:val="009B38C9"/>
    <w:rsid w:val="009B59C5"/>
    <w:rsid w:val="009B5D34"/>
    <w:rsid w:val="009C1D79"/>
    <w:rsid w:val="009C4F0C"/>
    <w:rsid w:val="009C7AA5"/>
    <w:rsid w:val="009E7BFD"/>
    <w:rsid w:val="009F2217"/>
    <w:rsid w:val="00A005F9"/>
    <w:rsid w:val="00A06379"/>
    <w:rsid w:val="00A0747A"/>
    <w:rsid w:val="00A125CB"/>
    <w:rsid w:val="00A1579B"/>
    <w:rsid w:val="00A208FB"/>
    <w:rsid w:val="00A21523"/>
    <w:rsid w:val="00A21661"/>
    <w:rsid w:val="00A33319"/>
    <w:rsid w:val="00A3384C"/>
    <w:rsid w:val="00A53384"/>
    <w:rsid w:val="00A5511A"/>
    <w:rsid w:val="00A579F9"/>
    <w:rsid w:val="00A623B0"/>
    <w:rsid w:val="00A628E3"/>
    <w:rsid w:val="00A73204"/>
    <w:rsid w:val="00A74B2F"/>
    <w:rsid w:val="00A84CEA"/>
    <w:rsid w:val="00AB1265"/>
    <w:rsid w:val="00AC3A29"/>
    <w:rsid w:val="00AC6923"/>
    <w:rsid w:val="00AD2053"/>
    <w:rsid w:val="00AD4A78"/>
    <w:rsid w:val="00AD5B8D"/>
    <w:rsid w:val="00AE5C3A"/>
    <w:rsid w:val="00AE7B34"/>
    <w:rsid w:val="00AF7884"/>
    <w:rsid w:val="00B11200"/>
    <w:rsid w:val="00B123EF"/>
    <w:rsid w:val="00B1328A"/>
    <w:rsid w:val="00B303DE"/>
    <w:rsid w:val="00B32B06"/>
    <w:rsid w:val="00B346C4"/>
    <w:rsid w:val="00B44E88"/>
    <w:rsid w:val="00B47360"/>
    <w:rsid w:val="00B5064B"/>
    <w:rsid w:val="00B50D40"/>
    <w:rsid w:val="00B5554B"/>
    <w:rsid w:val="00B60BEF"/>
    <w:rsid w:val="00B62690"/>
    <w:rsid w:val="00B67378"/>
    <w:rsid w:val="00B71BB6"/>
    <w:rsid w:val="00B72E27"/>
    <w:rsid w:val="00B72FB2"/>
    <w:rsid w:val="00B73097"/>
    <w:rsid w:val="00B741C2"/>
    <w:rsid w:val="00B760A4"/>
    <w:rsid w:val="00B900C6"/>
    <w:rsid w:val="00B92C44"/>
    <w:rsid w:val="00B933FF"/>
    <w:rsid w:val="00B94368"/>
    <w:rsid w:val="00B943FF"/>
    <w:rsid w:val="00BA247D"/>
    <w:rsid w:val="00BD0439"/>
    <w:rsid w:val="00BE374D"/>
    <w:rsid w:val="00BE7CBC"/>
    <w:rsid w:val="00BF16DE"/>
    <w:rsid w:val="00C0549F"/>
    <w:rsid w:val="00C134BB"/>
    <w:rsid w:val="00C15738"/>
    <w:rsid w:val="00C270C4"/>
    <w:rsid w:val="00C3356F"/>
    <w:rsid w:val="00C35DD8"/>
    <w:rsid w:val="00C36C1E"/>
    <w:rsid w:val="00C4194A"/>
    <w:rsid w:val="00C466E8"/>
    <w:rsid w:val="00C46AF8"/>
    <w:rsid w:val="00C5069A"/>
    <w:rsid w:val="00C51073"/>
    <w:rsid w:val="00C52572"/>
    <w:rsid w:val="00C52D9C"/>
    <w:rsid w:val="00C54B00"/>
    <w:rsid w:val="00C5541C"/>
    <w:rsid w:val="00C66202"/>
    <w:rsid w:val="00C72363"/>
    <w:rsid w:val="00C75074"/>
    <w:rsid w:val="00C76BCF"/>
    <w:rsid w:val="00C77200"/>
    <w:rsid w:val="00C776EF"/>
    <w:rsid w:val="00C807E7"/>
    <w:rsid w:val="00C83A8F"/>
    <w:rsid w:val="00C83D57"/>
    <w:rsid w:val="00C85BBB"/>
    <w:rsid w:val="00C9367B"/>
    <w:rsid w:val="00CA29CA"/>
    <w:rsid w:val="00CB2E10"/>
    <w:rsid w:val="00CB33A5"/>
    <w:rsid w:val="00CB3E75"/>
    <w:rsid w:val="00CB6182"/>
    <w:rsid w:val="00CB769B"/>
    <w:rsid w:val="00CC5000"/>
    <w:rsid w:val="00CD4171"/>
    <w:rsid w:val="00CE59B0"/>
    <w:rsid w:val="00CE6856"/>
    <w:rsid w:val="00CF39AD"/>
    <w:rsid w:val="00CF608D"/>
    <w:rsid w:val="00D011DF"/>
    <w:rsid w:val="00D33602"/>
    <w:rsid w:val="00D35068"/>
    <w:rsid w:val="00D35621"/>
    <w:rsid w:val="00D3650D"/>
    <w:rsid w:val="00D5060E"/>
    <w:rsid w:val="00D541B0"/>
    <w:rsid w:val="00D54CC6"/>
    <w:rsid w:val="00D658BA"/>
    <w:rsid w:val="00D725D2"/>
    <w:rsid w:val="00D72925"/>
    <w:rsid w:val="00D7569B"/>
    <w:rsid w:val="00D76BE5"/>
    <w:rsid w:val="00D84E1F"/>
    <w:rsid w:val="00D855E9"/>
    <w:rsid w:val="00D9136B"/>
    <w:rsid w:val="00D91D66"/>
    <w:rsid w:val="00DA3147"/>
    <w:rsid w:val="00DA330F"/>
    <w:rsid w:val="00DA63AD"/>
    <w:rsid w:val="00DB2453"/>
    <w:rsid w:val="00DC7781"/>
    <w:rsid w:val="00DD0F5B"/>
    <w:rsid w:val="00DD7144"/>
    <w:rsid w:val="00DD72E3"/>
    <w:rsid w:val="00DD759D"/>
    <w:rsid w:val="00DD7D20"/>
    <w:rsid w:val="00DE5D49"/>
    <w:rsid w:val="00DF1EB4"/>
    <w:rsid w:val="00DF5667"/>
    <w:rsid w:val="00DF5C99"/>
    <w:rsid w:val="00E02CA6"/>
    <w:rsid w:val="00E05043"/>
    <w:rsid w:val="00E06F3F"/>
    <w:rsid w:val="00E15A07"/>
    <w:rsid w:val="00E16BB8"/>
    <w:rsid w:val="00E16BE8"/>
    <w:rsid w:val="00E177A1"/>
    <w:rsid w:val="00E20056"/>
    <w:rsid w:val="00E20AD1"/>
    <w:rsid w:val="00E21D79"/>
    <w:rsid w:val="00E314D7"/>
    <w:rsid w:val="00E330AF"/>
    <w:rsid w:val="00E34456"/>
    <w:rsid w:val="00E414E0"/>
    <w:rsid w:val="00E43461"/>
    <w:rsid w:val="00E507B0"/>
    <w:rsid w:val="00E66035"/>
    <w:rsid w:val="00E77107"/>
    <w:rsid w:val="00E805DF"/>
    <w:rsid w:val="00E80AE1"/>
    <w:rsid w:val="00E81886"/>
    <w:rsid w:val="00E83C85"/>
    <w:rsid w:val="00E83EF8"/>
    <w:rsid w:val="00E87B15"/>
    <w:rsid w:val="00E90191"/>
    <w:rsid w:val="00E95B8B"/>
    <w:rsid w:val="00EA172A"/>
    <w:rsid w:val="00EB41B2"/>
    <w:rsid w:val="00EB5DB1"/>
    <w:rsid w:val="00EB6D97"/>
    <w:rsid w:val="00EC1F22"/>
    <w:rsid w:val="00EC710D"/>
    <w:rsid w:val="00ED135C"/>
    <w:rsid w:val="00ED261F"/>
    <w:rsid w:val="00ED5B14"/>
    <w:rsid w:val="00ED6A92"/>
    <w:rsid w:val="00EE222F"/>
    <w:rsid w:val="00F013D4"/>
    <w:rsid w:val="00F04A92"/>
    <w:rsid w:val="00F0735C"/>
    <w:rsid w:val="00F2391B"/>
    <w:rsid w:val="00F27417"/>
    <w:rsid w:val="00F33204"/>
    <w:rsid w:val="00F34B1D"/>
    <w:rsid w:val="00F46C8C"/>
    <w:rsid w:val="00F50655"/>
    <w:rsid w:val="00F54BC2"/>
    <w:rsid w:val="00F57466"/>
    <w:rsid w:val="00F57943"/>
    <w:rsid w:val="00F666C9"/>
    <w:rsid w:val="00F67C79"/>
    <w:rsid w:val="00F7080A"/>
    <w:rsid w:val="00F718AD"/>
    <w:rsid w:val="00F74633"/>
    <w:rsid w:val="00F76AA8"/>
    <w:rsid w:val="00F94752"/>
    <w:rsid w:val="00FA40FB"/>
    <w:rsid w:val="00FA4798"/>
    <w:rsid w:val="00FA529D"/>
    <w:rsid w:val="00FB2807"/>
    <w:rsid w:val="00FB4B0C"/>
    <w:rsid w:val="00FC175E"/>
    <w:rsid w:val="00FC1A31"/>
    <w:rsid w:val="00FE4EF4"/>
    <w:rsid w:val="00FF05E2"/>
    <w:rsid w:val="00FF5145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8" type="connector" idref="#Прямая со стрелкой 13"/>
        <o:r id="V:Rule9" type="connector" idref="#Прямая со стрелкой 22"/>
        <o:r id="V:Rule10" type="connector" idref="#Прямая со стрелкой 28"/>
        <o:r id="V:Rule11" type="connector" idref="#Прямая со стрелкой 29"/>
        <o:r id="V:Rule12" type="connector" idref="#Прямая со стрелкой 21"/>
        <o:r id="V:Rule13" type="connector" idref="#Прямая со стрелкой 25"/>
        <o:r id="V:Rule14" type="connector" idref="#Прямая со стрелкой 15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B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041B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0041BE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041BE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041BE"/>
    <w:rPr>
      <w:rFonts w:ascii="Symbol" w:hAnsi="Symbol" w:cs="OpenSymbol"/>
    </w:rPr>
  </w:style>
  <w:style w:type="character" w:customStyle="1" w:styleId="WW8Num2z0">
    <w:name w:val="WW8Num2z0"/>
    <w:rsid w:val="000041BE"/>
    <w:rPr>
      <w:rFonts w:ascii="Symbol" w:hAnsi="Symbol"/>
      <w:color w:val="auto"/>
    </w:rPr>
  </w:style>
  <w:style w:type="character" w:customStyle="1" w:styleId="WW8Num2z1">
    <w:name w:val="WW8Num2z1"/>
    <w:rsid w:val="000041BE"/>
    <w:rPr>
      <w:rFonts w:ascii="Courier New" w:hAnsi="Courier New" w:cs="Courier New"/>
    </w:rPr>
  </w:style>
  <w:style w:type="character" w:customStyle="1" w:styleId="WW8Num2z2">
    <w:name w:val="WW8Num2z2"/>
    <w:rsid w:val="000041BE"/>
    <w:rPr>
      <w:rFonts w:ascii="Wingdings" w:hAnsi="Wingdings"/>
    </w:rPr>
  </w:style>
  <w:style w:type="character" w:customStyle="1" w:styleId="WW8Num2z3">
    <w:name w:val="WW8Num2z3"/>
    <w:rsid w:val="000041BE"/>
    <w:rPr>
      <w:rFonts w:ascii="Symbol" w:hAnsi="Symbol"/>
    </w:rPr>
  </w:style>
  <w:style w:type="character" w:customStyle="1" w:styleId="WW8Num4z0">
    <w:name w:val="WW8Num4z0"/>
    <w:rsid w:val="000041BE"/>
    <w:rPr>
      <w:b/>
    </w:rPr>
  </w:style>
  <w:style w:type="character" w:customStyle="1" w:styleId="10">
    <w:name w:val="Основной шрифт абзаца1"/>
    <w:rsid w:val="000041BE"/>
  </w:style>
  <w:style w:type="character" w:styleId="a3">
    <w:name w:val="Hyperlink"/>
    <w:rsid w:val="000041BE"/>
    <w:rPr>
      <w:color w:val="000080"/>
      <w:u w:val="single"/>
    </w:rPr>
  </w:style>
  <w:style w:type="character" w:customStyle="1" w:styleId="a4">
    <w:name w:val="Основной текст Знак"/>
    <w:rsid w:val="000041BE"/>
    <w:rPr>
      <w:b/>
      <w:sz w:val="24"/>
      <w:szCs w:val="24"/>
    </w:rPr>
  </w:style>
  <w:style w:type="character" w:customStyle="1" w:styleId="3">
    <w:name w:val="Основной текст 3 Знак"/>
    <w:rsid w:val="000041BE"/>
    <w:rPr>
      <w:sz w:val="16"/>
      <w:szCs w:val="16"/>
    </w:rPr>
  </w:style>
  <w:style w:type="character" w:customStyle="1" w:styleId="20">
    <w:name w:val="Заголовок 2 Знак"/>
    <w:rsid w:val="000041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1 Знак"/>
    <w:rsid w:val="000041BE"/>
    <w:rPr>
      <w:rFonts w:ascii="Arial" w:hAnsi="Arial" w:cs="Arial"/>
      <w:b/>
      <w:bCs/>
      <w:kern w:val="1"/>
      <w:sz w:val="32"/>
      <w:szCs w:val="32"/>
    </w:rPr>
  </w:style>
  <w:style w:type="paragraph" w:customStyle="1" w:styleId="a5">
    <w:name w:val="Заголовок"/>
    <w:basedOn w:val="a"/>
    <w:next w:val="a6"/>
    <w:rsid w:val="000041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041BE"/>
    <w:rPr>
      <w:b/>
    </w:rPr>
  </w:style>
  <w:style w:type="paragraph" w:styleId="a7">
    <w:name w:val="List"/>
    <w:basedOn w:val="a6"/>
    <w:rsid w:val="000041BE"/>
    <w:rPr>
      <w:rFonts w:cs="Tahoma"/>
    </w:rPr>
  </w:style>
  <w:style w:type="paragraph" w:customStyle="1" w:styleId="12">
    <w:name w:val="Название1"/>
    <w:basedOn w:val="a"/>
    <w:rsid w:val="000041B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041BE"/>
    <w:pPr>
      <w:suppressLineNumbers/>
    </w:pPr>
    <w:rPr>
      <w:rFonts w:cs="Tahoma"/>
    </w:rPr>
  </w:style>
  <w:style w:type="paragraph" w:customStyle="1" w:styleId="ConsPlusTitle">
    <w:name w:val="ConsPlusTitle"/>
    <w:rsid w:val="000041B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0041B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0041B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8">
    <w:name w:val="Balloon Text"/>
    <w:basedOn w:val="a"/>
    <w:rsid w:val="000041BE"/>
    <w:rPr>
      <w:rFonts w:ascii="Tahoma" w:hAnsi="Tahoma" w:cs="Tahoma"/>
      <w:sz w:val="16"/>
      <w:szCs w:val="16"/>
    </w:rPr>
  </w:style>
  <w:style w:type="paragraph" w:customStyle="1" w:styleId="21">
    <w:name w:val="Название2"/>
    <w:basedOn w:val="a"/>
    <w:rsid w:val="000041BE"/>
    <w:pPr>
      <w:jc w:val="center"/>
    </w:pPr>
    <w:rPr>
      <w:b/>
      <w:sz w:val="28"/>
      <w:szCs w:val="20"/>
    </w:rPr>
  </w:style>
  <w:style w:type="paragraph" w:customStyle="1" w:styleId="a9">
    <w:name w:val="реквизитПодпись"/>
    <w:basedOn w:val="a"/>
    <w:rsid w:val="000041BE"/>
    <w:pPr>
      <w:tabs>
        <w:tab w:val="left" w:pos="6804"/>
      </w:tabs>
      <w:spacing w:before="360"/>
    </w:pPr>
    <w:rPr>
      <w:szCs w:val="20"/>
    </w:rPr>
  </w:style>
  <w:style w:type="paragraph" w:styleId="aa">
    <w:name w:val="Title"/>
    <w:basedOn w:val="a"/>
    <w:next w:val="ab"/>
    <w:qFormat/>
    <w:rsid w:val="000041BE"/>
    <w:pPr>
      <w:jc w:val="center"/>
    </w:pPr>
    <w:rPr>
      <w:b/>
      <w:sz w:val="28"/>
      <w:szCs w:val="20"/>
    </w:rPr>
  </w:style>
  <w:style w:type="paragraph" w:styleId="ab">
    <w:name w:val="Subtitle"/>
    <w:basedOn w:val="a5"/>
    <w:next w:val="a6"/>
    <w:qFormat/>
    <w:rsid w:val="000041BE"/>
    <w:pPr>
      <w:jc w:val="center"/>
    </w:pPr>
    <w:rPr>
      <w:i/>
      <w:iCs/>
    </w:rPr>
  </w:style>
  <w:style w:type="paragraph" w:customStyle="1" w:styleId="31">
    <w:name w:val="Основной текст 31"/>
    <w:basedOn w:val="a"/>
    <w:rsid w:val="000041BE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0041B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0041BE"/>
    <w:pPr>
      <w:suppressLineNumbers/>
    </w:pPr>
  </w:style>
  <w:style w:type="paragraph" w:customStyle="1" w:styleId="ad">
    <w:name w:val="Заголовок таблицы"/>
    <w:basedOn w:val="ac"/>
    <w:rsid w:val="000041BE"/>
    <w:pPr>
      <w:jc w:val="center"/>
    </w:pPr>
    <w:rPr>
      <w:b/>
      <w:bCs/>
    </w:rPr>
  </w:style>
  <w:style w:type="paragraph" w:styleId="ae">
    <w:name w:val="Normal (Web)"/>
    <w:basedOn w:val="a"/>
    <w:uiPriority w:val="99"/>
    <w:unhideWhenUsed/>
    <w:rsid w:val="000518D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3"/>
    <w:rsid w:val="0035780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57807"/>
    <w:rPr>
      <w:sz w:val="24"/>
      <w:szCs w:val="24"/>
    </w:rPr>
  </w:style>
  <w:style w:type="paragraph" w:customStyle="1" w:styleId="14">
    <w:name w:val="1 Знак Знак Знак Знак Знак Знак Знак Знак Знак"/>
    <w:basedOn w:val="a"/>
    <w:rsid w:val="00336C17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336C17"/>
    <w:pPr>
      <w:suppressAutoHyphens w:val="0"/>
      <w:ind w:left="720"/>
      <w:contextualSpacing/>
    </w:pPr>
    <w:rPr>
      <w:rFonts w:eastAsia="DejaVu Sans"/>
      <w:kern w:val="1"/>
      <w:lang w:eastAsia="ru-RU"/>
    </w:rPr>
  </w:style>
  <w:style w:type="character" w:styleId="af0">
    <w:name w:val="Strong"/>
    <w:basedOn w:val="a0"/>
    <w:uiPriority w:val="22"/>
    <w:qFormat/>
    <w:rsid w:val="00671C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F3684B016FF3F24E3D363A29BEEB5B5C8AB36DB0B971D7A10DCFB59I124F" TargetMode="External"/><Relationship Id="rId13" Type="http://schemas.openxmlformats.org/officeDocument/2006/relationships/hyperlink" Target="consultantplus://offline/ref=7DEF3684B016FF3F24E3D363A29BEEB5B6C2AE3BD15CC01F2B45D2IF2EF" TargetMode="External"/><Relationship Id="rId18" Type="http://schemas.openxmlformats.org/officeDocument/2006/relationships/hyperlink" Target="consultantplus://offline/ref=0AB76CC07DAC348E0003252618D478DE49A75C5911BB36359D7D8DD6BE6332H" TargetMode="External"/><Relationship Id="rId26" Type="http://schemas.openxmlformats.org/officeDocument/2006/relationships/hyperlink" Target="consultantplus://offline/ref=7CD77267A311C385C7718E1468A7A918887B3B6023B9DF186AC7B8615DW46D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B76CC07DAC348E0003252618D478DE49A5565916BB36359D7D8DD6BE6332H" TargetMode="External"/><Relationship Id="rId7" Type="http://schemas.openxmlformats.org/officeDocument/2006/relationships/hyperlink" Target="consultantplus://offline/ref=7DEF3684B016FF3F24E3D363A29BEEB5B5C8AB39DA09971D7A10DCFB59I124F" TargetMode="External"/><Relationship Id="rId12" Type="http://schemas.openxmlformats.org/officeDocument/2006/relationships/hyperlink" Target="consultantplus://offline/ref=0AB76CC07DAC348E0003252618D478DE49A5565812B936359D7D8DD6BE6332H" TargetMode="External"/><Relationship Id="rId17" Type="http://schemas.openxmlformats.org/officeDocument/2006/relationships/hyperlink" Target="consultantplus://offline/ref=0AB76CC07DAC348E0003252618D478DE49A5565811BB36359D7D8DD6BE6332H" TargetMode="External"/><Relationship Id="rId25" Type="http://schemas.openxmlformats.org/officeDocument/2006/relationships/hyperlink" Target="consultantplus://offline/ref=89755893E798266AA1E5BD63CB154BEC2A5876ADEFE07B2A2DF3E0111A0FL2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B76CC07DAC348E0003252618D478DE49A5575213B236359D7D8DD6BE6332H" TargetMode="External"/><Relationship Id="rId20" Type="http://schemas.openxmlformats.org/officeDocument/2006/relationships/hyperlink" Target="consultantplus://offline/ref=0AB76CC07DAC348E0003252618D478DE49A5565916BB36359D7D8DD6BE6332H" TargetMode="External"/><Relationship Id="rId29" Type="http://schemas.openxmlformats.org/officeDocument/2006/relationships/hyperlink" Target="consultantplus://offline/ref=0AB76CC07DAC348E0003252618D478DE49A5555810BF36359D7D8DD6BE3286156AAF6E3918A50DA7673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1BDF39972828CF0BD4943B449A5306322A2303B4ECA8EDF7147E4F959725DA3D5638082E074CAC1E23DAm3a2D" TargetMode="External"/><Relationship Id="rId24" Type="http://schemas.openxmlformats.org/officeDocument/2006/relationships/hyperlink" Target="consultantplus://offline/ref=8F8526F48BD0E49B06CF6A82DDAA603E25B607A0CE5DC414C337C218C2eEl1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AB76CC07DAC348E0003252618D478DE49A556561EB336359D7D8DD6BE6332H" TargetMode="External"/><Relationship Id="rId23" Type="http://schemas.openxmlformats.org/officeDocument/2006/relationships/hyperlink" Target="consultantplus://offline/ref=8F8526F48BD0E49B06CF6A82DDAA603E25B400AACF5EC414C337C218C2eEl1D" TargetMode="External"/><Relationship Id="rId28" Type="http://schemas.openxmlformats.org/officeDocument/2006/relationships/hyperlink" Target="consultantplus://offline/ref=0AB76CC07DAC348E0003252618D478DE49A5535815BE36359D7D8DD6BE3286156AAF6E3918A40EAD6730H" TargetMode="External"/><Relationship Id="rId10" Type="http://schemas.openxmlformats.org/officeDocument/2006/relationships/hyperlink" Target="consultantplus://offline/ref=161BDF39972828CF0BD4943B449A5306322A2303B4E2AEE8F5147E4F959725DA3D5638082E074CAC1E23DAm3a3D" TargetMode="External"/><Relationship Id="rId19" Type="http://schemas.openxmlformats.org/officeDocument/2006/relationships/hyperlink" Target="consultantplus://offline/ref=0AB76CC07DAC348E0003252618D478DE49A75C5911BB36359D7D8DD6BE6332H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EF3684B016FF3F24E3D363A29BEEB5B5C8AB39D303971D7A10DCFB5914BDD59A1AF28130901BD4IB2FF" TargetMode="External"/><Relationship Id="rId14" Type="http://schemas.openxmlformats.org/officeDocument/2006/relationships/hyperlink" Target="consultantplus://offline/ref=7DEF3684B016FF3F24E3D363A29BEEB5B5C8AB37DF09971D7A10DCFB59I124F" TargetMode="External"/><Relationship Id="rId22" Type="http://schemas.openxmlformats.org/officeDocument/2006/relationships/hyperlink" Target="consultantplus://offline/ref=7DEF3684B016FF3F24E3CD6EB4F7B0BFB5C1F733D30D9F48234F87A60E1DB782ID2DF" TargetMode="External"/><Relationship Id="rId27" Type="http://schemas.openxmlformats.org/officeDocument/2006/relationships/hyperlink" Target="consultantplus://offline/ref=0BE62AEA83BB90EB3E3D25AE71B500044C73C5DA04816EBA9CF1E32888M7T4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77744-5D26-4B90-9390-1B8677C7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15</Pages>
  <Words>6877</Words>
  <Characters>39204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СЕРОВСКОГО ГОРОДСКОГО ОКРУГА</vt:lpstr>
    </vt:vector>
  </TitlesOfParts>
  <Company/>
  <LinksUpToDate>false</LinksUpToDate>
  <CharactersWithSpaces>45990</CharactersWithSpaces>
  <SharedDoc>false</SharedDoc>
  <HLinks>
    <vt:vector size="132" baseType="variant">
      <vt:variant>
        <vt:i4>2752561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consultantplus://offline/ref=0AB76CC07DAC348E0003252618D478DE49A5555810BF36359D7D8DD6BE3286156AAF6E3918A50DA76732H</vt:lpwstr>
      </vt:variant>
      <vt:variant>
        <vt:lpwstr/>
      </vt:variant>
      <vt:variant>
        <vt:i4>2752608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consultantplus://offline/ref=0AB76CC07DAC348E0003252618D478DE49A5535815BE36359D7D8DD6BE3286156AAF6E3918A40EAD6730H</vt:lpwstr>
      </vt:variant>
      <vt:variant>
        <vt:lpwstr/>
      </vt:variant>
      <vt:variant>
        <vt:i4>4390923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consultantplus://offline/ref=0AB76CC07DAC348E0003252618D478DE49A7575012BF36359D7D8DD6BE6332H</vt:lpwstr>
      </vt:variant>
      <vt:variant>
        <vt:lpwstr/>
      </vt:variant>
      <vt:variant>
        <vt:i4>4390993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consultantplus://offline/ref=0AB76CC07DAC348E0003252618D478DE49A75C5911BB36359D7D8DD6BE6332H</vt:lpwstr>
      </vt:variant>
      <vt:variant>
        <vt:lpwstr/>
      </vt:variant>
      <vt:variant>
        <vt:i4>1048661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consultantplus://offline/ref=84225D716BC29A0766EE98A15650198319F69BDFC45BC3FC435B04006D2FB51F35D72676BC16596CDA78A7GE28H</vt:lpwstr>
      </vt:variant>
      <vt:variant>
        <vt:lpwstr/>
      </vt:variant>
      <vt:variant>
        <vt:i4>2687085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consultantplus://offline/ref=7DEF3684B016FF3F24E3CD6EB4F7B0BFB5C1F733D30D9F48234F87A60E1DB782ID2DF</vt:lpwstr>
      </vt:variant>
      <vt:variant>
        <vt:lpwstr/>
      </vt:variant>
      <vt:variant>
        <vt:i4>4390913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consultantplus://offline/ref=0AB76CC07DAC348E0003252618D478DE49A5565916BB36359D7D8DD6BE6332H</vt:lpwstr>
      </vt:variant>
      <vt:variant>
        <vt:lpwstr/>
      </vt:variant>
      <vt:variant>
        <vt:i4>4390993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consultantplus://offline/ref=0AB76CC07DAC348E0003252618D478DE49A75C5911BB36359D7D8DD6BE6332H</vt:lpwstr>
      </vt:variant>
      <vt:variant>
        <vt:lpwstr/>
      </vt:variant>
      <vt:variant>
        <vt:i4>4390993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consultantplus://offline/ref=0AB76CC07DAC348E0003252618D478DE49A75C5911BB36359D7D8DD6BE6332H</vt:lpwstr>
      </vt:variant>
      <vt:variant>
        <vt:lpwstr/>
      </vt:variant>
      <vt:variant>
        <vt:i4>4390919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consultantplus://offline/ref=0AB76CC07DAC348E0003252618D478DE49A5565811BB36359D7D8DD6BE6332H</vt:lpwstr>
      </vt:variant>
      <vt:variant>
        <vt:lpwstr/>
      </vt:variant>
      <vt:variant>
        <vt:i4>4391006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consultantplus://offline/ref=0AB76CC07DAC348E0003252618D478DE49A5575213B236359D7D8DD6BE6332H</vt:lpwstr>
      </vt:variant>
      <vt:variant>
        <vt:lpwstr/>
      </vt:variant>
      <vt:variant>
        <vt:i4>4391006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consultantplus://offline/ref=0AB76CC07DAC348E0003252618D478DE49A5575213B236359D7D8DD6BE6332H</vt:lpwstr>
      </vt:variant>
      <vt:variant>
        <vt:lpwstr/>
      </vt:variant>
      <vt:variant>
        <vt:i4>4390924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consultantplus://offline/ref=0AB76CC07DAC348E0003252618D478DE49A556561EB336359D7D8DD6BE6332H</vt:lpwstr>
      </vt:variant>
      <vt:variant>
        <vt:lpwstr/>
      </vt:variant>
      <vt:variant>
        <vt:i4>4325464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consultantplus://offline/ref=7DEF3684B016FF3F24E3D363A29BEEB5B5C8AB37DF09971D7A10DCFB59I124F</vt:lpwstr>
      </vt:variant>
      <vt:variant>
        <vt:lpwstr/>
      </vt:variant>
      <vt:variant>
        <vt:i4>5111809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consultantplus://offline/ref=7DEF3684B016FF3F24E3D363A29BEEB5B6C2AE3BD15CC01F2B45D2IF2EF</vt:lpwstr>
      </vt:variant>
      <vt:variant>
        <vt:lpwstr/>
      </vt:variant>
      <vt:variant>
        <vt:i4>4391007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consultantplus://offline/ref=0AB76CC07DAC348E0003252618D478DE49A5565812B936359D7D8DD6BE6332H</vt:lpwstr>
      </vt:variant>
      <vt:variant>
        <vt:lpwstr/>
      </vt:variant>
      <vt:variant>
        <vt:i4>5898333</vt:i4>
      </vt:variant>
      <vt:variant>
        <vt:i4>18</vt:i4>
      </vt:variant>
      <vt:variant>
        <vt:i4>0</vt:i4>
      </vt:variant>
      <vt:variant>
        <vt:i4>5</vt:i4>
      </vt:variant>
      <vt:variant>
        <vt:lpwstr>http://www.tr.tomskinvest.ru/</vt:lpwstr>
      </vt:variant>
      <vt:variant>
        <vt:lpwstr/>
      </vt:variant>
      <vt:variant>
        <vt:i4>4194387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consultantplus://offline/ref=161BDF39972828CF0BD4943B449A5306322A2303B4ECA8EDF7147E4F959725DA3D5638082E074CAC1E23DAm3a2D</vt:lpwstr>
      </vt:variant>
      <vt:variant>
        <vt:lpwstr/>
      </vt:variant>
      <vt:variant>
        <vt:i4>4194304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consultantplus://offline/ref=161BDF39972828CF0BD4943B449A5306322A2303B4E2AEE8F5147E4F959725DA3D5638082E074CAC1E23DAm3a3D</vt:lpwstr>
      </vt:variant>
      <vt:variant>
        <vt:lpwstr/>
      </vt:variant>
      <vt:variant>
        <vt:i4>8126520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consultantplus://offline/ref=7DEF3684B016FF3F24E3D363A29BEEB5B5C8AB39D303971D7A10DCFB5914BDD59A1AF28130901BD4IB2FF</vt:lpwstr>
      </vt:variant>
      <vt:variant>
        <vt:lpwstr/>
      </vt:variant>
      <vt:variant>
        <vt:i4>4325382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consultantplus://offline/ref=7DEF3684B016FF3F24E3D363A29BEEB5B5C8AB36DB0B971D7A10DCFB59I124F</vt:lpwstr>
      </vt:variant>
      <vt:variant>
        <vt:lpwstr/>
      </vt:variant>
      <vt:variant>
        <vt:i4>4325457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consultantplus://offline/ref=7DEF3684B016FF3F24E3D363A29BEEB5B5C8AB39DA09971D7A10DCFB59I124F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СЕРОВСКОГО ГОРОДСКОГО ОКРУГА</dc:title>
  <dc:creator>Николай Пенкин</dc:creator>
  <cp:lastModifiedBy>Pentagon</cp:lastModifiedBy>
  <cp:revision>21</cp:revision>
  <cp:lastPrinted>2016-02-26T04:32:00Z</cp:lastPrinted>
  <dcterms:created xsi:type="dcterms:W3CDTF">2015-03-11T06:34:00Z</dcterms:created>
  <dcterms:modified xsi:type="dcterms:W3CDTF">2016-03-10T04:16:00Z</dcterms:modified>
</cp:coreProperties>
</file>